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1F0E" w14:textId="453B5BCE" w:rsidR="003C0ED9" w:rsidRPr="00BC4B24" w:rsidRDefault="00C57133" w:rsidP="003C0ED9">
      <w:pPr>
        <w:widowControl w:val="0"/>
        <w:autoSpaceDE w:val="0"/>
        <w:autoSpaceDN w:val="0"/>
        <w:adjustRightInd w:val="0"/>
        <w:rPr>
          <w:rFonts w:ascii="Comic Sans MS" w:hAnsi="Comic Sans MS" w:cs="Times"/>
          <w:lang w:val="en-US"/>
        </w:rPr>
      </w:pPr>
      <w:r w:rsidRPr="00BC4B24">
        <w:rPr>
          <w:rFonts w:ascii="Comic Sans MS" w:hAnsi="Comic Sans MS" w:cs="Times"/>
          <w:noProof/>
          <w:lang w:val="en-US" w:eastAsia="en-US"/>
        </w:rPr>
        <w:drawing>
          <wp:anchor distT="0" distB="0" distL="114300" distR="114300" simplePos="0" relativeHeight="251658240" behindDoc="0" locked="0" layoutInCell="1" allowOverlap="1" wp14:anchorId="3F4AD7AD" wp14:editId="00593C71">
            <wp:simplePos x="0" y="0"/>
            <wp:positionH relativeFrom="column">
              <wp:posOffset>685800</wp:posOffset>
            </wp:positionH>
            <wp:positionV relativeFrom="paragraph">
              <wp:posOffset>0</wp:posOffset>
            </wp:positionV>
            <wp:extent cx="3834130" cy="1028065"/>
            <wp:effectExtent l="0" t="0" r="1270" b="0"/>
            <wp:wrapThrough wrapText="bothSides">
              <wp:wrapPolygon edited="0">
                <wp:start x="0" y="0"/>
                <wp:lineTo x="0" y="20813"/>
                <wp:lineTo x="21464" y="20813"/>
                <wp:lineTo x="2146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JPG"/>
                    <pic:cNvPicPr/>
                  </pic:nvPicPr>
                  <pic:blipFill>
                    <a:blip r:embed="rId8">
                      <a:extLst>
                        <a:ext uri="{28A0092B-C50C-407E-A947-70E740481C1C}">
                          <a14:useLocalDpi xmlns:a14="http://schemas.microsoft.com/office/drawing/2010/main" val="0"/>
                        </a:ext>
                      </a:extLst>
                    </a:blip>
                    <a:stretch>
                      <a:fillRect/>
                    </a:stretch>
                  </pic:blipFill>
                  <pic:spPr>
                    <a:xfrm>
                      <a:off x="0" y="0"/>
                      <a:ext cx="3834130" cy="1028065"/>
                    </a:xfrm>
                    <a:prstGeom prst="rect">
                      <a:avLst/>
                    </a:prstGeom>
                  </pic:spPr>
                </pic:pic>
              </a:graphicData>
            </a:graphic>
            <wp14:sizeRelH relativeFrom="page">
              <wp14:pctWidth>0</wp14:pctWidth>
            </wp14:sizeRelH>
            <wp14:sizeRelV relativeFrom="page">
              <wp14:pctHeight>0</wp14:pctHeight>
            </wp14:sizeRelV>
          </wp:anchor>
        </w:drawing>
      </w:r>
      <w:r w:rsidR="003C0ED9" w:rsidRPr="00BC4B24">
        <w:rPr>
          <w:rFonts w:ascii="Comic Sans MS" w:hAnsi="Comic Sans MS" w:cs="Times"/>
          <w:noProof/>
          <w:lang w:val="en-US" w:eastAsia="en-US"/>
        </w:rPr>
        <w:drawing>
          <wp:inline distT="0" distB="0" distL="0" distR="0" wp14:anchorId="0E42F9F4" wp14:editId="3A7BCA80">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3C0ED9" w:rsidRPr="00BC4B24">
        <w:rPr>
          <w:rFonts w:ascii="Comic Sans MS" w:hAnsi="Comic Sans MS" w:cs="Times"/>
          <w:lang w:val="en-US"/>
        </w:rPr>
        <w:t xml:space="preserve"> </w:t>
      </w:r>
    </w:p>
    <w:p w14:paraId="623420D5" w14:textId="77777777" w:rsidR="003C0ED9" w:rsidRPr="00BC4B24" w:rsidRDefault="003C0ED9" w:rsidP="003C0ED9">
      <w:pPr>
        <w:widowControl w:val="0"/>
        <w:autoSpaceDE w:val="0"/>
        <w:autoSpaceDN w:val="0"/>
        <w:adjustRightInd w:val="0"/>
        <w:rPr>
          <w:rFonts w:ascii="Comic Sans MS" w:hAnsi="Comic Sans MS" w:cs="Times"/>
          <w:lang w:val="en-US"/>
        </w:rPr>
      </w:pPr>
      <w:r w:rsidRPr="00BC4B24">
        <w:rPr>
          <w:rFonts w:ascii="Comic Sans MS" w:hAnsi="Comic Sans MS" w:cs="Times"/>
          <w:noProof/>
          <w:lang w:val="en-US" w:eastAsia="en-US"/>
        </w:rPr>
        <w:drawing>
          <wp:inline distT="0" distB="0" distL="0" distR="0" wp14:anchorId="1C19F83B" wp14:editId="2B54AFCC">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409A12" w14:textId="77777777" w:rsidR="00C57133" w:rsidRPr="00BC4B24" w:rsidRDefault="00C57133" w:rsidP="00463450">
      <w:pPr>
        <w:widowControl w:val="0"/>
        <w:autoSpaceDE w:val="0"/>
        <w:autoSpaceDN w:val="0"/>
        <w:adjustRightInd w:val="0"/>
        <w:spacing w:after="240"/>
        <w:jc w:val="center"/>
        <w:rPr>
          <w:rFonts w:ascii="Comic Sans MS" w:hAnsi="Comic Sans MS" w:cs="Calibri"/>
          <w:b/>
          <w:bCs/>
          <w:sz w:val="32"/>
          <w:szCs w:val="32"/>
          <w:lang w:val="en-US"/>
        </w:rPr>
      </w:pPr>
    </w:p>
    <w:p w14:paraId="49FE4C37" w14:textId="77777777" w:rsidR="00DB0DBF" w:rsidRDefault="00DB0DBF" w:rsidP="00DB0DBF">
      <w:pPr>
        <w:rPr>
          <w:rFonts w:ascii="Times" w:hAnsi="Times"/>
          <w:color w:val="000000"/>
          <w:sz w:val="27"/>
          <w:szCs w:val="27"/>
        </w:rPr>
      </w:pPr>
    </w:p>
    <w:p w14:paraId="2853D73F" w14:textId="33755FA8" w:rsidR="00DB0DBF" w:rsidRDefault="00DB0DBF" w:rsidP="00DB0DBF">
      <w:pPr>
        <w:jc w:val="center"/>
        <w:rPr>
          <w:rFonts w:ascii="Comic Sans MS" w:hAnsi="Comic Sans MS"/>
          <w:color w:val="000000"/>
        </w:rPr>
      </w:pPr>
      <w:r w:rsidRPr="00DB0DBF">
        <w:rPr>
          <w:rFonts w:ascii="Comic Sans MS" w:hAnsi="Comic Sans MS"/>
          <w:color w:val="000000"/>
        </w:rPr>
        <w:t>TERM THREE, 2021 OVERVIEW, YEAR 3</w:t>
      </w:r>
    </w:p>
    <w:p w14:paraId="244DCC3A" w14:textId="2FDD9C8E" w:rsidR="00BC4B24" w:rsidRPr="00DB0DBF" w:rsidRDefault="00DB0DBF" w:rsidP="00DB0DBF">
      <w:pPr>
        <w:jc w:val="center"/>
        <w:rPr>
          <w:rFonts w:ascii="Comic Sans MS" w:hAnsi="Comic Sans MS"/>
        </w:rPr>
      </w:pPr>
      <w:r w:rsidRPr="00DB0DBF">
        <w:rPr>
          <w:rFonts w:ascii="Comic Sans MS" w:hAnsi="Comic Sans MS"/>
          <w:color w:val="000000"/>
        </w:rPr>
        <w:t xml:space="preserve">Margaret </w:t>
      </w:r>
      <w:proofErr w:type="spellStart"/>
      <w:r w:rsidR="0024679B">
        <w:rPr>
          <w:rFonts w:ascii="Comic Sans MS" w:hAnsi="Comic Sans MS"/>
          <w:color w:val="000000"/>
        </w:rPr>
        <w:t>M</w:t>
      </w:r>
      <w:r w:rsidRPr="00DB0DBF">
        <w:rPr>
          <w:rFonts w:ascii="Comic Sans MS" w:hAnsi="Comic Sans MS"/>
          <w:color w:val="000000"/>
        </w:rPr>
        <w:t>cconnell</w:t>
      </w:r>
      <w:proofErr w:type="spellEnd"/>
      <w:r w:rsidRPr="00DB0DBF">
        <w:rPr>
          <w:rFonts w:ascii="Comic Sans MS" w:hAnsi="Comic Sans MS"/>
          <w:color w:val="000000"/>
        </w:rPr>
        <w:t xml:space="preserve"> and Angela </w:t>
      </w:r>
      <w:proofErr w:type="spellStart"/>
      <w:r w:rsidRPr="00DB0DBF">
        <w:rPr>
          <w:rFonts w:ascii="Comic Sans MS" w:hAnsi="Comic Sans MS"/>
          <w:color w:val="000000"/>
        </w:rPr>
        <w:t>Scarpantoni</w:t>
      </w:r>
      <w:proofErr w:type="spellEnd"/>
    </w:p>
    <w:tbl>
      <w:tblPr>
        <w:tblpPr w:leftFromText="180" w:rightFromText="180" w:vertAnchor="page" w:horzAnchor="page" w:tblpX="1009" w:tblpY="3269"/>
        <w:tblW w:w="10173" w:type="dxa"/>
        <w:tblBorders>
          <w:top w:val="nil"/>
          <w:left w:val="nil"/>
          <w:right w:val="nil"/>
        </w:tblBorders>
        <w:tblLayout w:type="fixed"/>
        <w:tblLook w:val="0000" w:firstRow="0" w:lastRow="0" w:firstColumn="0" w:lastColumn="0" w:noHBand="0" w:noVBand="0"/>
      </w:tblPr>
      <w:tblGrid>
        <w:gridCol w:w="4111"/>
        <w:gridCol w:w="6062"/>
      </w:tblGrid>
      <w:tr w:rsidR="00675918" w:rsidRPr="00BC4B24" w14:paraId="0B863D58" w14:textId="77777777" w:rsidTr="00675918">
        <w:trPr>
          <w:trHeight w:val="660"/>
        </w:trPr>
        <w:tc>
          <w:tcPr>
            <w:tcW w:w="10173" w:type="dxa"/>
            <w:gridSpan w:val="2"/>
            <w:tcBorders>
              <w:top w:val="single" w:sz="18" w:space="0" w:color="auto"/>
              <w:left w:val="single" w:sz="15" w:space="0" w:color="auto"/>
              <w:bottom w:val="single" w:sz="2" w:space="0" w:color="auto"/>
              <w:right w:val="single" w:sz="2" w:space="0" w:color="auto"/>
            </w:tcBorders>
            <w:tcMar>
              <w:top w:w="20" w:type="nil"/>
              <w:left w:w="20" w:type="nil"/>
              <w:bottom w:w="20" w:type="nil"/>
              <w:right w:w="20" w:type="nil"/>
            </w:tcMar>
          </w:tcPr>
          <w:p w14:paraId="34325F7E" w14:textId="77777777" w:rsidR="00675918" w:rsidRPr="00BC4B24" w:rsidRDefault="00675918" w:rsidP="00675918">
            <w:pPr>
              <w:jc w:val="center"/>
              <w:rPr>
                <w:rFonts w:ascii="Comic Sans MS" w:hAnsi="Comic Sans MS"/>
              </w:rPr>
            </w:pPr>
            <w:r w:rsidRPr="00BC4B24">
              <w:rPr>
                <w:rFonts w:ascii="Comic Sans MS" w:hAnsi="Comic Sans MS"/>
              </w:rPr>
              <w:t>Welcome to the Term Three learning for the Year</w:t>
            </w:r>
            <w:r w:rsidR="00D0636D" w:rsidRPr="00BC4B24">
              <w:rPr>
                <w:rFonts w:ascii="Comic Sans MS" w:hAnsi="Comic Sans MS"/>
              </w:rPr>
              <w:t xml:space="preserve"> 3</w:t>
            </w:r>
            <w:r w:rsidRPr="00BC4B24">
              <w:rPr>
                <w:rFonts w:ascii="Comic Sans MS" w:hAnsi="Comic Sans MS"/>
              </w:rPr>
              <w:t xml:space="preserve"> class. This term we will be engaging in an inquiry unit based o</w:t>
            </w:r>
            <w:r w:rsidR="00D0636D" w:rsidRPr="00BC4B24">
              <w:rPr>
                <w:rFonts w:ascii="Comic Sans MS" w:hAnsi="Comic Sans MS"/>
              </w:rPr>
              <w:t xml:space="preserve">n </w:t>
            </w:r>
            <w:proofErr w:type="spellStart"/>
            <w:r w:rsidR="00D0636D" w:rsidRPr="00BC4B24">
              <w:rPr>
                <w:rFonts w:ascii="Comic Sans MS" w:hAnsi="Comic Sans MS"/>
              </w:rPr>
              <w:t>Austarlia</w:t>
            </w:r>
            <w:proofErr w:type="spellEnd"/>
            <w:r w:rsidR="00D0636D" w:rsidRPr="00BC4B24">
              <w:rPr>
                <w:rFonts w:ascii="Comic Sans MS" w:hAnsi="Comic Sans MS"/>
              </w:rPr>
              <w:t xml:space="preserve">. </w:t>
            </w:r>
            <w:r w:rsidRPr="00BC4B24">
              <w:rPr>
                <w:rFonts w:ascii="Comic Sans MS" w:hAnsi="Comic Sans MS"/>
              </w:rPr>
              <w:t xml:space="preserve"> Student learning will focus on:</w:t>
            </w:r>
          </w:p>
        </w:tc>
      </w:tr>
      <w:tr w:rsidR="00675918" w:rsidRPr="00BC4B24" w14:paraId="75904AAC" w14:textId="77777777" w:rsidTr="00675918">
        <w:tc>
          <w:tcPr>
            <w:tcW w:w="4111"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7EC00E8" w14:textId="77777777" w:rsidR="00675918" w:rsidRPr="00BC4B24" w:rsidRDefault="00675918" w:rsidP="00675918">
            <w:pPr>
              <w:widowControl w:val="0"/>
              <w:autoSpaceDE w:val="0"/>
              <w:autoSpaceDN w:val="0"/>
              <w:adjustRightInd w:val="0"/>
              <w:spacing w:after="240"/>
              <w:rPr>
                <w:rFonts w:ascii="Comic Sans MS" w:hAnsi="Comic Sans MS" w:cs="Times"/>
                <w:b/>
                <w:sz w:val="26"/>
                <w:szCs w:val="26"/>
                <w:lang w:val="en-US"/>
              </w:rPr>
            </w:pPr>
            <w:r w:rsidRPr="00BC4B24">
              <w:rPr>
                <w:rFonts w:ascii="Comic Sans MS" w:hAnsi="Comic Sans MS" w:cs="Times"/>
                <w:b/>
                <w:sz w:val="26"/>
                <w:szCs w:val="26"/>
                <w:lang w:val="en-US"/>
              </w:rPr>
              <w:t>Religion (New Crossways)</w:t>
            </w:r>
          </w:p>
          <w:p w14:paraId="73EB9700" w14:textId="37AA4194" w:rsidR="00675918" w:rsidRPr="00BC4B24" w:rsidRDefault="0024679B" w:rsidP="00675918">
            <w:pPr>
              <w:widowControl w:val="0"/>
              <w:autoSpaceDE w:val="0"/>
              <w:autoSpaceDN w:val="0"/>
              <w:adjustRightInd w:val="0"/>
              <w:spacing w:after="240"/>
              <w:rPr>
                <w:rFonts w:ascii="Comic Sans MS" w:hAnsi="Comic Sans MS" w:cs="Times"/>
                <w:sz w:val="22"/>
                <w:szCs w:val="22"/>
                <w:lang w:val="en-US"/>
              </w:rPr>
            </w:pPr>
            <w:r>
              <w:rPr>
                <w:rFonts w:ascii="Comic Sans MS" w:hAnsi="Comic Sans MS" w:cs="Times"/>
                <w:b/>
                <w:sz w:val="26"/>
                <w:szCs w:val="26"/>
                <w:lang w:val="en-US"/>
              </w:rPr>
              <w:br/>
            </w:r>
            <w:r w:rsidR="00675918" w:rsidRPr="00BC4B24">
              <w:rPr>
                <w:rFonts w:ascii="Comic Sans MS" w:hAnsi="Comic Sans MS" w:cs="Times"/>
                <w:b/>
                <w:sz w:val="26"/>
                <w:szCs w:val="26"/>
                <w:lang w:val="en-US"/>
              </w:rPr>
              <w:t>New MITIOG</w:t>
            </w:r>
            <w:r w:rsidR="00675918" w:rsidRPr="00BC4B24">
              <w:rPr>
                <w:rFonts w:ascii="Comic Sans MS" w:hAnsi="Comic Sans MS" w:cs="Times"/>
                <w:sz w:val="26"/>
                <w:szCs w:val="26"/>
                <w:lang w:val="en-US"/>
              </w:rPr>
              <w:t xml:space="preserve"> </w:t>
            </w:r>
            <w:r w:rsidR="00675918" w:rsidRPr="00BC4B24">
              <w:rPr>
                <w:rFonts w:ascii="Comic Sans MS" w:hAnsi="Comic Sans MS" w:cs="Times"/>
                <w:sz w:val="22"/>
                <w:szCs w:val="22"/>
                <w:lang w:val="en-US"/>
              </w:rPr>
              <w:t>(Made in the image of God)</w:t>
            </w:r>
            <w:r w:rsidR="00675918" w:rsidRPr="00BC4B24">
              <w:rPr>
                <w:rFonts w:ascii="Comic Sans MS" w:hAnsi="Comic Sans MS" w:cs="Times"/>
                <w:sz w:val="22"/>
                <w:szCs w:val="22"/>
                <w:lang w:val="en-US"/>
              </w:rPr>
              <w:br/>
            </w:r>
          </w:p>
        </w:tc>
        <w:tc>
          <w:tcPr>
            <w:tcW w:w="606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639F97F" w14:textId="77777777" w:rsidR="00D0636D" w:rsidRPr="00DB0DBF" w:rsidRDefault="00D0636D" w:rsidP="00D0636D">
            <w:pPr>
              <w:pStyle w:val="Heading1"/>
              <w:rPr>
                <w:rFonts w:ascii="Comic Sans MS" w:hAnsi="Comic Sans MS"/>
                <w:b w:val="0"/>
                <w:bCs/>
                <w:sz w:val="22"/>
                <w:szCs w:val="22"/>
                <w:u w:val="none"/>
              </w:rPr>
            </w:pPr>
            <w:r w:rsidRPr="00DB0DBF">
              <w:rPr>
                <w:rFonts w:ascii="Comic Sans MS" w:hAnsi="Comic Sans MS"/>
                <w:sz w:val="22"/>
                <w:szCs w:val="22"/>
              </w:rPr>
              <w:t xml:space="preserve">Liturgical Year of the Church: </w:t>
            </w:r>
            <w:r w:rsidRPr="00DB0DBF">
              <w:rPr>
                <w:rFonts w:ascii="Comic Sans MS" w:hAnsi="Comic Sans MS"/>
                <w:b w:val="0"/>
                <w:bCs/>
                <w:sz w:val="22"/>
                <w:szCs w:val="22"/>
                <w:u w:val="none"/>
              </w:rPr>
              <w:t xml:space="preserve"> </w:t>
            </w:r>
          </w:p>
          <w:p w14:paraId="49254B83" w14:textId="77777777" w:rsidR="00D0636D" w:rsidRPr="00DB0DBF" w:rsidRDefault="00D0636D" w:rsidP="00D0636D">
            <w:pPr>
              <w:rPr>
                <w:rFonts w:ascii="Comic Sans MS" w:hAnsi="Comic Sans MS"/>
                <w:bCs/>
                <w:sz w:val="22"/>
                <w:szCs w:val="22"/>
              </w:rPr>
            </w:pPr>
            <w:r w:rsidRPr="00DB0DBF">
              <w:rPr>
                <w:rFonts w:ascii="Comic Sans MS" w:hAnsi="Comic Sans MS"/>
                <w:bCs/>
                <w:sz w:val="22"/>
                <w:szCs w:val="22"/>
              </w:rPr>
              <w:t>Reconciliation</w:t>
            </w:r>
          </w:p>
          <w:p w14:paraId="41730010" w14:textId="28870474" w:rsidR="0024679B" w:rsidRDefault="00D0636D" w:rsidP="00D0636D">
            <w:pPr>
              <w:rPr>
                <w:rFonts w:ascii="Comic Sans MS" w:hAnsi="Comic Sans MS"/>
                <w:bCs/>
                <w:sz w:val="22"/>
                <w:szCs w:val="22"/>
              </w:rPr>
            </w:pPr>
            <w:r w:rsidRPr="00DB0DBF">
              <w:rPr>
                <w:rFonts w:ascii="Comic Sans MS" w:hAnsi="Comic Sans MS"/>
                <w:bCs/>
                <w:sz w:val="22"/>
                <w:szCs w:val="22"/>
              </w:rPr>
              <w:t>Sacraments Of Initiation.</w:t>
            </w:r>
            <w:r w:rsidRPr="00DB0DBF">
              <w:rPr>
                <w:rFonts w:ascii="Comic Sans MS" w:hAnsi="Comic Sans MS"/>
                <w:bCs/>
                <w:sz w:val="22"/>
                <w:szCs w:val="22"/>
              </w:rPr>
              <w:br/>
            </w:r>
            <w:r w:rsidRPr="00DB0DBF">
              <w:rPr>
                <w:rFonts w:ascii="Comic Sans MS" w:hAnsi="Comic Sans MS"/>
                <w:sz w:val="22"/>
                <w:szCs w:val="22"/>
              </w:rPr>
              <w:fldChar w:fldCharType="begin"/>
            </w:r>
            <w:r w:rsidRPr="00DB0DBF">
              <w:rPr>
                <w:rFonts w:ascii="Comic Sans MS" w:hAnsi="Comic Sans MS"/>
                <w:sz w:val="22"/>
                <w:szCs w:val="22"/>
              </w:rPr>
              <w:instrText xml:space="preserve"> INCLUDEPICTURE "/var/folders/0j/pscn5qrn391240g3wf3qnpz026v5km/T/com.microsoft.Word/WebArchiveCopyPasteTempFiles/page1image8888" \* MERGEFORMATINET </w:instrText>
            </w:r>
            <w:r w:rsidRPr="00DB0DBF">
              <w:rPr>
                <w:rFonts w:ascii="Comic Sans MS" w:hAnsi="Comic Sans MS"/>
                <w:sz w:val="22"/>
                <w:szCs w:val="22"/>
              </w:rPr>
              <w:fldChar w:fldCharType="end"/>
            </w:r>
            <w:r w:rsidRPr="00DB0DBF">
              <w:rPr>
                <w:rFonts w:ascii="Comic Sans MS" w:hAnsi="Comic Sans MS"/>
                <w:sz w:val="22"/>
                <w:szCs w:val="22"/>
              </w:rPr>
              <w:t>MITIOG</w:t>
            </w:r>
            <w:r w:rsidRPr="00DB0DBF">
              <w:rPr>
                <w:rFonts w:ascii="Comic Sans MS" w:hAnsi="Comic Sans MS"/>
                <w:bCs/>
                <w:sz w:val="22"/>
                <w:szCs w:val="22"/>
              </w:rPr>
              <w:br/>
            </w:r>
            <w:proofErr w:type="gramStart"/>
            <w:r w:rsidR="0024679B" w:rsidRPr="0024679B">
              <w:rPr>
                <w:rFonts w:ascii="Comic Sans MS" w:hAnsi="Comic Sans MS"/>
                <w:b/>
                <w:bCs/>
                <w:sz w:val="22"/>
                <w:szCs w:val="22"/>
              </w:rPr>
              <w:t xml:space="preserve">Human </w:t>
            </w:r>
            <w:r w:rsidRPr="0024679B">
              <w:rPr>
                <w:rFonts w:ascii="Comic Sans MS" w:hAnsi="Comic Sans MS"/>
                <w:b/>
                <w:bCs/>
                <w:sz w:val="22"/>
                <w:szCs w:val="22"/>
              </w:rPr>
              <w:t xml:space="preserve"> Sexual</w:t>
            </w:r>
            <w:r w:rsidR="0024679B" w:rsidRPr="0024679B">
              <w:rPr>
                <w:rFonts w:ascii="Comic Sans MS" w:hAnsi="Comic Sans MS"/>
                <w:b/>
                <w:bCs/>
                <w:sz w:val="22"/>
                <w:szCs w:val="22"/>
              </w:rPr>
              <w:t>ity</w:t>
            </w:r>
            <w:proofErr w:type="gramEnd"/>
            <w:r w:rsidR="0024679B">
              <w:rPr>
                <w:rFonts w:ascii="Comic Sans MS" w:hAnsi="Comic Sans MS"/>
                <w:bCs/>
                <w:sz w:val="22"/>
                <w:szCs w:val="22"/>
              </w:rPr>
              <w:t xml:space="preserve"> </w:t>
            </w:r>
          </w:p>
          <w:p w14:paraId="57C9064C" w14:textId="77777777" w:rsidR="0024679B" w:rsidRDefault="0024679B" w:rsidP="0024679B">
            <w:pPr>
              <w:pStyle w:val="ListParagraph"/>
              <w:numPr>
                <w:ilvl w:val="0"/>
                <w:numId w:val="7"/>
              </w:numPr>
              <w:rPr>
                <w:rFonts w:ascii="Comic Sans MS" w:hAnsi="Comic Sans MS"/>
                <w:sz w:val="22"/>
                <w:szCs w:val="22"/>
                <w:shd w:val="clear" w:color="auto" w:fill="FAF9F8"/>
                <w:lang w:eastAsia="en-US"/>
              </w:rPr>
            </w:pPr>
            <w:r w:rsidRPr="0024679B">
              <w:rPr>
                <w:rFonts w:ascii="Comic Sans MS" w:hAnsi="Comic Sans MS"/>
                <w:sz w:val="22"/>
                <w:szCs w:val="22"/>
                <w:shd w:val="clear" w:color="auto" w:fill="FAF9F8"/>
                <w:lang w:eastAsia="en-US"/>
              </w:rPr>
              <w:t>Personal identity and the different stages of personal growth and development.</w:t>
            </w:r>
          </w:p>
          <w:p w14:paraId="0AEED387" w14:textId="77777777" w:rsidR="0024679B" w:rsidRDefault="0024679B" w:rsidP="0024679B">
            <w:pPr>
              <w:pStyle w:val="ListParagraph"/>
              <w:numPr>
                <w:ilvl w:val="0"/>
                <w:numId w:val="7"/>
              </w:numPr>
              <w:rPr>
                <w:rFonts w:ascii="Comic Sans MS" w:hAnsi="Comic Sans MS"/>
                <w:sz w:val="22"/>
                <w:szCs w:val="22"/>
                <w:shd w:val="clear" w:color="auto" w:fill="FAF9F8"/>
                <w:lang w:eastAsia="en-US"/>
              </w:rPr>
            </w:pPr>
            <w:r w:rsidRPr="0024679B">
              <w:rPr>
                <w:rFonts w:ascii="Comic Sans MS" w:hAnsi="Comic Sans MS"/>
                <w:sz w:val="22"/>
                <w:szCs w:val="22"/>
                <w:shd w:val="clear" w:color="auto" w:fill="FAF9F8"/>
                <w:lang w:eastAsia="en-US"/>
              </w:rPr>
              <w:t>Physical developmental changes that occur from conception to old age</w:t>
            </w:r>
          </w:p>
          <w:p w14:paraId="2D73AB83" w14:textId="07358E7B" w:rsidR="0024679B" w:rsidRPr="0024679B" w:rsidRDefault="0024679B" w:rsidP="0024679B">
            <w:pPr>
              <w:pStyle w:val="ListParagraph"/>
              <w:numPr>
                <w:ilvl w:val="0"/>
                <w:numId w:val="7"/>
              </w:numPr>
              <w:rPr>
                <w:rFonts w:ascii="Comic Sans MS" w:hAnsi="Comic Sans MS"/>
                <w:i/>
                <w:sz w:val="22"/>
                <w:szCs w:val="22"/>
                <w:shd w:val="clear" w:color="auto" w:fill="FAF9F8"/>
                <w:lang w:eastAsia="en-US"/>
              </w:rPr>
            </w:pPr>
            <w:r w:rsidRPr="0024679B">
              <w:rPr>
                <w:rFonts w:ascii="Comic Sans MS" w:hAnsi="Comic Sans MS"/>
                <w:i/>
                <w:sz w:val="22"/>
                <w:szCs w:val="22"/>
                <w:shd w:val="clear" w:color="auto" w:fill="FAF9F8"/>
                <w:lang w:eastAsia="en-US"/>
              </w:rPr>
              <w:t>How a foetus grows and develops</w:t>
            </w:r>
            <w:r w:rsidRPr="0024679B">
              <w:rPr>
                <w:rFonts w:ascii="Helvetica" w:hAnsi="Helvetica"/>
                <w:i/>
                <w:sz w:val="28"/>
                <w:szCs w:val="28"/>
                <w:shd w:val="clear" w:color="auto" w:fill="FAF9F8"/>
                <w:lang w:eastAsia="en-US"/>
              </w:rPr>
              <w:t>.</w:t>
            </w:r>
          </w:p>
          <w:p w14:paraId="55D5CC5C" w14:textId="77777777" w:rsidR="0024679B" w:rsidRPr="0024679B" w:rsidRDefault="0024679B" w:rsidP="0024679B">
            <w:pPr>
              <w:rPr>
                <w:rFonts w:ascii="Comic Sans MS" w:hAnsi="Comic Sans MS"/>
                <w:sz w:val="22"/>
                <w:szCs w:val="22"/>
                <w:lang w:eastAsia="en-US"/>
              </w:rPr>
            </w:pPr>
          </w:p>
          <w:p w14:paraId="36CEBA48" w14:textId="19A29C24" w:rsidR="00D0636D" w:rsidRPr="00DB0DBF" w:rsidRDefault="00D0636D" w:rsidP="00D0636D">
            <w:pPr>
              <w:rPr>
                <w:rFonts w:ascii="Comic Sans MS" w:hAnsi="Comic Sans MS"/>
                <w:bCs/>
                <w:sz w:val="22"/>
                <w:szCs w:val="22"/>
              </w:rPr>
            </w:pPr>
            <w:r w:rsidRPr="00DB0DBF">
              <w:rPr>
                <w:rFonts w:ascii="Comic Sans MS" w:hAnsi="Comic Sans MS"/>
                <w:bCs/>
                <w:sz w:val="22"/>
                <w:szCs w:val="22"/>
              </w:rPr>
              <w:t>(</w:t>
            </w:r>
            <w:r w:rsidR="0024679B">
              <w:rPr>
                <w:rFonts w:ascii="Comic Sans MS" w:hAnsi="Comic Sans MS"/>
                <w:bCs/>
                <w:sz w:val="22"/>
                <w:szCs w:val="22"/>
              </w:rPr>
              <w:t xml:space="preserve">More </w:t>
            </w:r>
            <w:r w:rsidRPr="00DB0DBF">
              <w:rPr>
                <w:rFonts w:ascii="Comic Sans MS" w:hAnsi="Comic Sans MS"/>
                <w:bCs/>
                <w:sz w:val="22"/>
                <w:szCs w:val="22"/>
              </w:rPr>
              <w:t>details will go home prior to the teaching of the unit.)</w:t>
            </w:r>
          </w:p>
          <w:p w14:paraId="300CC939" w14:textId="0E4CCE99" w:rsidR="00675918" w:rsidRPr="00DB0DBF" w:rsidRDefault="00D0636D" w:rsidP="00D0636D">
            <w:pPr>
              <w:widowControl w:val="0"/>
              <w:autoSpaceDE w:val="0"/>
              <w:autoSpaceDN w:val="0"/>
              <w:adjustRightInd w:val="0"/>
              <w:rPr>
                <w:rFonts w:ascii="Comic Sans MS" w:hAnsi="Comic Sans MS" w:cs="Times"/>
                <w:noProof/>
                <w:sz w:val="22"/>
                <w:szCs w:val="22"/>
                <w:lang w:val="en-US"/>
              </w:rPr>
            </w:pPr>
            <w:r w:rsidRPr="00DB0DBF">
              <w:rPr>
                <w:rFonts w:ascii="Comic Sans MS" w:hAnsi="Comic Sans MS"/>
                <w:sz w:val="22"/>
                <w:szCs w:val="22"/>
              </w:rPr>
              <w:t>Combined Class Mass:</w:t>
            </w:r>
            <w:r w:rsidRPr="00DB0DBF">
              <w:rPr>
                <w:rFonts w:ascii="Comic Sans MS" w:hAnsi="Comic Sans MS"/>
                <w:bCs/>
                <w:sz w:val="22"/>
                <w:szCs w:val="22"/>
              </w:rPr>
              <w:br/>
              <w:t>WEEK</w:t>
            </w:r>
            <w:proofErr w:type="gramStart"/>
            <w:r w:rsidR="00DB0DBF">
              <w:rPr>
                <w:rFonts w:ascii="Comic Sans MS" w:hAnsi="Comic Sans MS"/>
                <w:bCs/>
                <w:sz w:val="22"/>
                <w:szCs w:val="22"/>
              </w:rPr>
              <w:t>:4</w:t>
            </w:r>
            <w:proofErr w:type="gramEnd"/>
            <w:r w:rsidR="00DB0DBF">
              <w:rPr>
                <w:rFonts w:ascii="Comic Sans MS" w:hAnsi="Comic Sans MS"/>
                <w:bCs/>
                <w:sz w:val="22"/>
                <w:szCs w:val="22"/>
              </w:rPr>
              <w:t xml:space="preserve"> </w:t>
            </w:r>
            <w:r w:rsidR="00DB0DBF" w:rsidRPr="00BC4B24">
              <w:rPr>
                <w:rFonts w:ascii="Comic Sans MS" w:hAnsi="Comic Sans MS"/>
                <w:bCs/>
                <w:sz w:val="22"/>
                <w:szCs w:val="22"/>
              </w:rPr>
              <w:t xml:space="preserve"> Wednesday 11</w:t>
            </w:r>
            <w:r w:rsidR="00DB0DBF" w:rsidRPr="00BC4B24">
              <w:rPr>
                <w:rFonts w:ascii="Comic Sans MS" w:hAnsi="Comic Sans MS"/>
                <w:bCs/>
                <w:sz w:val="22"/>
                <w:szCs w:val="22"/>
                <w:vertAlign w:val="superscript"/>
              </w:rPr>
              <w:t>th</w:t>
            </w:r>
            <w:r w:rsidR="00DB0DBF" w:rsidRPr="00BC4B24">
              <w:rPr>
                <w:rFonts w:ascii="Comic Sans MS" w:hAnsi="Comic Sans MS"/>
                <w:bCs/>
                <w:sz w:val="22"/>
                <w:szCs w:val="22"/>
              </w:rPr>
              <w:t xml:space="preserve"> August 9:30am in the church.</w:t>
            </w:r>
          </w:p>
        </w:tc>
      </w:tr>
      <w:tr w:rsidR="00675918" w:rsidRPr="00BC4B24" w14:paraId="340D578A" w14:textId="77777777" w:rsidTr="0024679B">
        <w:trPr>
          <w:trHeight w:val="1011"/>
        </w:trPr>
        <w:tc>
          <w:tcPr>
            <w:tcW w:w="4111"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B8DA6D0" w14:textId="77777777" w:rsidR="00675918" w:rsidRPr="00BC4B24" w:rsidRDefault="00675918" w:rsidP="00675918">
            <w:pPr>
              <w:widowControl w:val="0"/>
              <w:autoSpaceDE w:val="0"/>
              <w:autoSpaceDN w:val="0"/>
              <w:adjustRightInd w:val="0"/>
              <w:spacing w:after="240"/>
              <w:rPr>
                <w:rFonts w:ascii="Comic Sans MS" w:hAnsi="Comic Sans MS" w:cs="Times"/>
                <w:b/>
                <w:sz w:val="26"/>
                <w:szCs w:val="26"/>
                <w:lang w:val="en-US"/>
              </w:rPr>
            </w:pPr>
            <w:r w:rsidRPr="00BC4B24">
              <w:rPr>
                <w:rFonts w:ascii="Comic Sans MS" w:hAnsi="Comic Sans MS" w:cs="Times"/>
                <w:b/>
                <w:sz w:val="26"/>
                <w:szCs w:val="26"/>
                <w:lang w:val="en-US"/>
              </w:rPr>
              <w:t>Child Protection Curriculum</w:t>
            </w:r>
            <w:r w:rsidRPr="00BC4B24">
              <w:rPr>
                <w:rFonts w:ascii="Comic Sans MS" w:hAnsi="Comic Sans MS" w:cs="Times"/>
                <w:b/>
                <w:sz w:val="26"/>
                <w:szCs w:val="26"/>
                <w:lang w:val="en-US"/>
              </w:rPr>
              <w:br/>
            </w:r>
          </w:p>
        </w:tc>
        <w:tc>
          <w:tcPr>
            <w:tcW w:w="606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F9ECF06" w14:textId="77777777" w:rsidR="00D0636D" w:rsidRPr="00DB0DBF" w:rsidRDefault="00D0636D" w:rsidP="00D0636D">
            <w:pPr>
              <w:rPr>
                <w:rFonts w:ascii="Comic Sans MS" w:eastAsia="Arial Narrow" w:hAnsi="Comic Sans MS" w:cs="Arial Narrow"/>
                <w:sz w:val="22"/>
                <w:szCs w:val="22"/>
              </w:rPr>
            </w:pPr>
            <w:r w:rsidRPr="00DB0DBF">
              <w:rPr>
                <w:rFonts w:ascii="Comic Sans MS" w:eastAsia="Arial Narrow" w:hAnsi="Comic Sans MS" w:cs="Arial Narrow"/>
                <w:sz w:val="22"/>
                <w:szCs w:val="22"/>
              </w:rPr>
              <w:t>Child Protection Curriculum</w:t>
            </w:r>
          </w:p>
          <w:p w14:paraId="44455CFE" w14:textId="1E568396" w:rsidR="00675918" w:rsidRPr="00DB0DBF" w:rsidRDefault="00D0636D" w:rsidP="00DB0DBF">
            <w:pPr>
              <w:widowControl w:val="0"/>
              <w:autoSpaceDE w:val="0"/>
              <w:autoSpaceDN w:val="0"/>
              <w:adjustRightInd w:val="0"/>
              <w:spacing w:after="240"/>
              <w:rPr>
                <w:rFonts w:ascii="Comic Sans MS" w:hAnsi="Comic Sans MS" w:cs="Times"/>
                <w:sz w:val="22"/>
                <w:szCs w:val="22"/>
                <w:lang w:val="en-US"/>
              </w:rPr>
            </w:pPr>
            <w:r w:rsidRPr="00DB0DBF">
              <w:rPr>
                <w:rFonts w:ascii="Comic Sans MS" w:hAnsi="Comic Sans MS" w:cs="Times"/>
                <w:sz w:val="22"/>
                <w:szCs w:val="22"/>
                <w:lang w:val="en-US"/>
              </w:rPr>
              <w:t>Keeping safe                                                                Relationship Circles</w:t>
            </w:r>
          </w:p>
        </w:tc>
      </w:tr>
      <w:tr w:rsidR="00675918" w:rsidRPr="00BC4B24" w14:paraId="04ED4363" w14:textId="77777777" w:rsidTr="00675918">
        <w:tc>
          <w:tcPr>
            <w:tcW w:w="4111" w:type="dxa"/>
            <w:tcBorders>
              <w:top w:val="single" w:sz="2" w:space="0" w:color="auto"/>
              <w:left w:val="single" w:sz="15" w:space="0" w:color="auto"/>
              <w:bottom w:val="single" w:sz="7" w:space="0" w:color="auto"/>
              <w:right w:val="single" w:sz="2" w:space="0" w:color="auto"/>
            </w:tcBorders>
            <w:tcMar>
              <w:top w:w="20" w:type="nil"/>
              <w:left w:w="20" w:type="nil"/>
              <w:bottom w:w="20" w:type="nil"/>
              <w:right w:w="20" w:type="nil"/>
            </w:tcMar>
          </w:tcPr>
          <w:p w14:paraId="7EE405BF"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t>English</w:t>
            </w:r>
          </w:p>
          <w:p w14:paraId="0CBD6E92"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p>
        </w:tc>
        <w:tc>
          <w:tcPr>
            <w:tcW w:w="6062" w:type="dxa"/>
            <w:tcBorders>
              <w:top w:val="single" w:sz="2"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3C2A05B2" w14:textId="77777777" w:rsidR="00D0636D" w:rsidRPr="00DB0DBF" w:rsidRDefault="00D0636D" w:rsidP="00D0636D">
            <w:pPr>
              <w:rPr>
                <w:rFonts w:ascii="Comic Sans MS" w:hAnsi="Comic Sans MS"/>
                <w:sz w:val="22"/>
                <w:szCs w:val="22"/>
              </w:rPr>
            </w:pPr>
            <w:r w:rsidRPr="00DB0DBF">
              <w:rPr>
                <w:rFonts w:ascii="Comic Sans MS" w:hAnsi="Comic Sans MS"/>
                <w:b/>
                <w:bCs/>
                <w:sz w:val="22"/>
                <w:szCs w:val="22"/>
              </w:rPr>
              <w:t>Writing:</w:t>
            </w:r>
            <w:r w:rsidRPr="00DB0DBF">
              <w:rPr>
                <w:rFonts w:ascii="Comic Sans MS" w:hAnsi="Comic Sans MS"/>
                <w:sz w:val="22"/>
                <w:szCs w:val="22"/>
              </w:rPr>
              <w:br/>
              <w:t>Report Writing</w:t>
            </w:r>
          </w:p>
          <w:p w14:paraId="3329599A" w14:textId="77777777" w:rsidR="00D0636D" w:rsidRPr="00DB0DBF" w:rsidRDefault="00D0636D" w:rsidP="00D0636D">
            <w:pPr>
              <w:rPr>
                <w:rFonts w:ascii="Comic Sans MS" w:hAnsi="Comic Sans MS"/>
                <w:sz w:val="22"/>
                <w:szCs w:val="22"/>
              </w:rPr>
            </w:pPr>
            <w:r w:rsidRPr="00DB0DBF">
              <w:rPr>
                <w:rFonts w:ascii="Comic Sans MS" w:hAnsi="Comic Sans MS"/>
                <w:sz w:val="22"/>
                <w:szCs w:val="22"/>
              </w:rPr>
              <w:t>Descriptive Writing</w:t>
            </w:r>
            <w:r w:rsidRPr="00DB0DBF">
              <w:rPr>
                <w:rFonts w:ascii="Comic Sans MS" w:hAnsi="Comic Sans MS"/>
                <w:sz w:val="22"/>
                <w:szCs w:val="22"/>
              </w:rPr>
              <w:br/>
            </w:r>
            <w:r w:rsidRPr="00DB0DBF">
              <w:rPr>
                <w:rFonts w:ascii="Comic Sans MS" w:hAnsi="Comic Sans MS"/>
                <w:b/>
                <w:bCs/>
                <w:sz w:val="22"/>
                <w:szCs w:val="22"/>
              </w:rPr>
              <w:t>Spelling</w:t>
            </w:r>
            <w:r w:rsidRPr="00DB0DBF">
              <w:rPr>
                <w:rFonts w:ascii="Comic Sans MS" w:hAnsi="Comic Sans MS"/>
                <w:sz w:val="22"/>
                <w:szCs w:val="22"/>
              </w:rPr>
              <w:br/>
              <w:t>Jolly Grammar Program Weekly Spelling test</w:t>
            </w:r>
          </w:p>
          <w:p w14:paraId="545F3DEA" w14:textId="77777777" w:rsidR="00D0636D" w:rsidRPr="00DB0DBF" w:rsidRDefault="00D0636D" w:rsidP="00D0636D">
            <w:pPr>
              <w:rPr>
                <w:rFonts w:ascii="Comic Sans MS" w:hAnsi="Comic Sans MS"/>
                <w:b/>
                <w:bCs/>
                <w:sz w:val="22"/>
                <w:szCs w:val="22"/>
              </w:rPr>
            </w:pPr>
            <w:r w:rsidRPr="00DB0DBF">
              <w:rPr>
                <w:rFonts w:ascii="Comic Sans MS" w:hAnsi="Comic Sans MS"/>
                <w:b/>
                <w:bCs/>
                <w:sz w:val="22"/>
                <w:szCs w:val="22"/>
              </w:rPr>
              <w:t>Reading – Developing a Balanced Reader, with a focus on:</w:t>
            </w:r>
          </w:p>
          <w:p w14:paraId="64D71318" w14:textId="77777777" w:rsidR="00D0636D" w:rsidRPr="00DB0DBF" w:rsidRDefault="00D0636D" w:rsidP="00D0636D">
            <w:pPr>
              <w:rPr>
                <w:rFonts w:ascii="Comic Sans MS" w:hAnsi="Comic Sans MS"/>
                <w:sz w:val="22"/>
                <w:szCs w:val="22"/>
              </w:rPr>
            </w:pPr>
            <w:r w:rsidRPr="00DB0DBF">
              <w:rPr>
                <w:rFonts w:ascii="Comic Sans MS" w:hAnsi="Comic Sans MS"/>
                <w:sz w:val="22"/>
                <w:szCs w:val="22"/>
              </w:rPr>
              <w:t>Decoding / Comprehension / Fluency and Phrasing</w:t>
            </w:r>
          </w:p>
          <w:p w14:paraId="2A047ECC" w14:textId="77777777" w:rsidR="00D0636D" w:rsidRPr="00DB0DBF" w:rsidRDefault="00D0636D" w:rsidP="00D0636D">
            <w:pPr>
              <w:rPr>
                <w:rFonts w:ascii="Comic Sans MS" w:hAnsi="Comic Sans MS"/>
                <w:sz w:val="22"/>
                <w:szCs w:val="22"/>
              </w:rPr>
            </w:pPr>
            <w:r w:rsidRPr="00DB0DBF">
              <w:rPr>
                <w:rFonts w:ascii="Comic Sans MS" w:hAnsi="Comic Sans MS"/>
                <w:sz w:val="22"/>
                <w:szCs w:val="22"/>
              </w:rPr>
              <w:t xml:space="preserve">Guided Reading </w:t>
            </w:r>
            <w:r w:rsidRPr="00DB0DBF">
              <w:rPr>
                <w:rFonts w:ascii="Comic Sans MS" w:hAnsi="Comic Sans MS"/>
                <w:sz w:val="22"/>
                <w:szCs w:val="22"/>
              </w:rPr>
              <w:br/>
              <w:t>Read to self/Read to someone</w:t>
            </w:r>
          </w:p>
          <w:p w14:paraId="0981345A" w14:textId="77777777" w:rsidR="00D0636D" w:rsidRPr="00DB0DBF" w:rsidRDefault="00D0636D" w:rsidP="00D0636D">
            <w:pPr>
              <w:rPr>
                <w:rFonts w:ascii="Comic Sans MS" w:hAnsi="Comic Sans MS"/>
                <w:sz w:val="22"/>
                <w:szCs w:val="22"/>
              </w:rPr>
            </w:pPr>
            <w:r w:rsidRPr="00DB0DBF">
              <w:rPr>
                <w:rFonts w:ascii="Comic Sans MS" w:hAnsi="Comic Sans MS"/>
                <w:sz w:val="22"/>
                <w:szCs w:val="22"/>
              </w:rPr>
              <w:t>Comprehension</w:t>
            </w:r>
          </w:p>
          <w:p w14:paraId="3CC204D0" w14:textId="77777777" w:rsidR="00D0636D" w:rsidRPr="00DB0DBF" w:rsidRDefault="00D0636D" w:rsidP="00D0636D">
            <w:pPr>
              <w:rPr>
                <w:rFonts w:ascii="Comic Sans MS" w:hAnsi="Comic Sans MS"/>
                <w:sz w:val="22"/>
                <w:szCs w:val="22"/>
              </w:rPr>
            </w:pPr>
            <w:r w:rsidRPr="00DB0DBF">
              <w:rPr>
                <w:rFonts w:ascii="Comic Sans MS" w:hAnsi="Comic Sans MS"/>
                <w:sz w:val="22"/>
                <w:szCs w:val="22"/>
              </w:rPr>
              <w:t>Class novel</w:t>
            </w:r>
          </w:p>
          <w:p w14:paraId="5A478605" w14:textId="7A3F682A" w:rsidR="00675918" w:rsidRPr="00DB0DBF" w:rsidRDefault="00D0636D" w:rsidP="00D0636D">
            <w:pPr>
              <w:widowControl w:val="0"/>
              <w:autoSpaceDE w:val="0"/>
              <w:autoSpaceDN w:val="0"/>
              <w:adjustRightInd w:val="0"/>
              <w:rPr>
                <w:rFonts w:ascii="Comic Sans MS" w:hAnsi="Comic Sans MS" w:cs="Times"/>
                <w:noProof/>
                <w:sz w:val="22"/>
                <w:szCs w:val="22"/>
                <w:lang w:val="en-US"/>
              </w:rPr>
            </w:pPr>
            <w:r w:rsidRPr="00DB0DBF">
              <w:rPr>
                <w:rFonts w:ascii="Comic Sans MS" w:hAnsi="Comic Sans MS"/>
                <w:sz w:val="22"/>
                <w:szCs w:val="22"/>
              </w:rPr>
              <w:t>‘Read to self’ books / online resources</w:t>
            </w:r>
          </w:p>
        </w:tc>
      </w:tr>
      <w:tr w:rsidR="00675918" w:rsidRPr="00BC4B24" w14:paraId="2D1072D3"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D3EF114"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t xml:space="preserve">Mathematics </w:t>
            </w:r>
          </w:p>
          <w:p w14:paraId="12B34404"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7123D39B" w14:textId="1ADA635B" w:rsidR="00D0636D" w:rsidRPr="00DB0DBF" w:rsidRDefault="00D0636D" w:rsidP="00D0636D">
            <w:pPr>
              <w:rPr>
                <w:rFonts w:ascii="Comic Sans MS" w:eastAsia="Arial Narrow" w:hAnsi="Comic Sans MS" w:cs="Arial Narrow"/>
                <w:bCs/>
                <w:sz w:val="22"/>
                <w:szCs w:val="22"/>
              </w:rPr>
            </w:pPr>
            <w:r w:rsidRPr="00DB0DBF">
              <w:rPr>
                <w:rFonts w:ascii="Comic Sans MS" w:eastAsia="Arial Narrow" w:hAnsi="Comic Sans MS" w:cs="Arial Narrow"/>
                <w:bCs/>
                <w:sz w:val="22"/>
                <w:szCs w:val="22"/>
              </w:rPr>
              <w:t xml:space="preserve">Number facts </w:t>
            </w:r>
          </w:p>
          <w:p w14:paraId="0679CEC8" w14:textId="77777777" w:rsidR="00D0636D" w:rsidRPr="00DB0DBF" w:rsidRDefault="00D0636D" w:rsidP="00D0636D">
            <w:pPr>
              <w:rPr>
                <w:rFonts w:ascii="Comic Sans MS" w:eastAsia="Arial Narrow" w:hAnsi="Comic Sans MS" w:cs="Arial Narrow"/>
                <w:bCs/>
                <w:sz w:val="22"/>
                <w:szCs w:val="22"/>
              </w:rPr>
            </w:pPr>
            <w:r w:rsidRPr="00DB0DBF">
              <w:rPr>
                <w:rFonts w:ascii="Comic Sans MS" w:eastAsia="Arial Narrow" w:hAnsi="Comic Sans MS" w:cs="Arial Narrow"/>
                <w:bCs/>
                <w:sz w:val="22"/>
                <w:szCs w:val="22"/>
              </w:rPr>
              <w:t>Base 10</w:t>
            </w:r>
          </w:p>
          <w:p w14:paraId="09FE90AC" w14:textId="77777777" w:rsidR="00D0636D" w:rsidRPr="00DB0DBF" w:rsidRDefault="00D0636D" w:rsidP="00D0636D">
            <w:pPr>
              <w:rPr>
                <w:rFonts w:ascii="Comic Sans MS" w:hAnsi="Comic Sans MS" w:cs="Times"/>
                <w:sz w:val="22"/>
                <w:szCs w:val="22"/>
                <w:lang w:val="en-US"/>
              </w:rPr>
            </w:pPr>
            <w:r w:rsidRPr="00DB0DBF">
              <w:rPr>
                <w:rFonts w:ascii="Comic Sans MS" w:hAnsi="Comic Sans MS" w:cs="Times"/>
                <w:sz w:val="22"/>
                <w:szCs w:val="22"/>
                <w:lang w:val="en-US"/>
              </w:rPr>
              <w:t>Money</w:t>
            </w:r>
          </w:p>
          <w:p w14:paraId="0600CAF0" w14:textId="77777777" w:rsidR="00D0636D" w:rsidRPr="00DB0DBF" w:rsidRDefault="00D0636D" w:rsidP="00D0636D">
            <w:pPr>
              <w:rPr>
                <w:rFonts w:ascii="Comic Sans MS" w:hAnsi="Comic Sans MS" w:cs="Times"/>
                <w:sz w:val="22"/>
                <w:szCs w:val="22"/>
                <w:lang w:val="en-US"/>
              </w:rPr>
            </w:pPr>
            <w:r w:rsidRPr="00DB0DBF">
              <w:rPr>
                <w:rFonts w:ascii="Comic Sans MS" w:hAnsi="Comic Sans MS" w:cs="Times"/>
                <w:sz w:val="22"/>
                <w:szCs w:val="22"/>
                <w:lang w:val="en-US"/>
              </w:rPr>
              <w:t>Fractions</w:t>
            </w:r>
          </w:p>
          <w:p w14:paraId="02450654" w14:textId="6776125B" w:rsidR="00675918" w:rsidRPr="00DB0DBF" w:rsidRDefault="00675918" w:rsidP="00675918">
            <w:pPr>
              <w:widowControl w:val="0"/>
              <w:autoSpaceDE w:val="0"/>
              <w:autoSpaceDN w:val="0"/>
              <w:adjustRightInd w:val="0"/>
              <w:spacing w:after="240"/>
              <w:rPr>
                <w:rFonts w:ascii="Comic Sans MS" w:hAnsi="Comic Sans MS" w:cs="Times"/>
                <w:sz w:val="22"/>
                <w:szCs w:val="22"/>
                <w:lang w:val="en-US"/>
              </w:rPr>
            </w:pPr>
          </w:p>
        </w:tc>
      </w:tr>
      <w:tr w:rsidR="00675918" w:rsidRPr="00BC4B24" w14:paraId="4EE746E8"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6B11C5DE"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lastRenderedPageBreak/>
              <w:t xml:space="preserve">Science </w:t>
            </w:r>
          </w:p>
          <w:p w14:paraId="23E0D5DA" w14:textId="77777777" w:rsidR="00675918" w:rsidRPr="00BC4B24" w:rsidRDefault="00675918" w:rsidP="00675918">
            <w:pPr>
              <w:widowControl w:val="0"/>
              <w:autoSpaceDE w:val="0"/>
              <w:autoSpaceDN w:val="0"/>
              <w:adjustRightInd w:val="0"/>
              <w:spacing w:after="240"/>
              <w:rPr>
                <w:rFonts w:ascii="Comic Sans MS" w:hAnsi="Comic Sans MS" w:cs="Times"/>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5AF6FF2F" w14:textId="77777777" w:rsidR="00D0636D" w:rsidRPr="00DB0DBF" w:rsidRDefault="00D0636D" w:rsidP="00D0636D">
            <w:pPr>
              <w:pStyle w:val="NormalWeb"/>
              <w:shd w:val="clear" w:color="auto" w:fill="FFFFFF"/>
              <w:rPr>
                <w:rFonts w:ascii="Comic Sans MS" w:hAnsi="Comic Sans MS"/>
                <w:sz w:val="22"/>
                <w:szCs w:val="22"/>
              </w:rPr>
            </w:pPr>
            <w:r w:rsidRPr="00DB0DBF">
              <w:rPr>
                <w:rFonts w:ascii="Comic Sans MS" w:hAnsi="Comic Sans MS"/>
                <w:sz w:val="22"/>
                <w:szCs w:val="22"/>
              </w:rPr>
              <w:t>Biological Science: Animal Classification</w:t>
            </w:r>
          </w:p>
          <w:p w14:paraId="0378DDF2" w14:textId="50A889F0" w:rsidR="00675918" w:rsidRPr="00DB0DBF" w:rsidRDefault="00D0636D" w:rsidP="00D0636D">
            <w:pPr>
              <w:widowControl w:val="0"/>
              <w:autoSpaceDE w:val="0"/>
              <w:autoSpaceDN w:val="0"/>
              <w:adjustRightInd w:val="0"/>
              <w:spacing w:after="240"/>
              <w:rPr>
                <w:rFonts w:ascii="Comic Sans MS" w:hAnsi="Comic Sans MS" w:cs="Times"/>
                <w:sz w:val="22"/>
                <w:szCs w:val="22"/>
                <w:lang w:val="en-US"/>
              </w:rPr>
            </w:pPr>
            <w:r w:rsidRPr="00DB0DBF">
              <w:rPr>
                <w:rFonts w:ascii="Comic Sans MS" w:hAnsi="Comic Sans MS"/>
                <w:sz w:val="22"/>
                <w:szCs w:val="22"/>
              </w:rPr>
              <w:t>Actively engage in the 5 E’s of science to enhance learning and understanding: Engage, Explore, Explain, Elaborate, Evaluate</w:t>
            </w:r>
          </w:p>
        </w:tc>
      </w:tr>
      <w:tr w:rsidR="00675918" w:rsidRPr="00BC4B24" w14:paraId="6C5ADF31" w14:textId="77777777" w:rsidTr="000E379D">
        <w:tblPrEx>
          <w:tblBorders>
            <w:top w:val="none" w:sz="0" w:space="0" w:color="auto"/>
          </w:tblBorders>
        </w:tblPrEx>
        <w:trPr>
          <w:trHeight w:val="3046"/>
        </w:trPr>
        <w:tc>
          <w:tcPr>
            <w:tcW w:w="4111" w:type="dxa"/>
            <w:tcBorders>
              <w:top w:val="single" w:sz="7" w:space="0" w:color="auto"/>
              <w:left w:val="single" w:sz="15" w:space="0" w:color="auto"/>
              <w:bottom w:val="single" w:sz="8" w:space="0" w:color="auto"/>
              <w:right w:val="single" w:sz="2" w:space="0" w:color="auto"/>
            </w:tcBorders>
            <w:tcMar>
              <w:top w:w="20" w:type="nil"/>
              <w:left w:w="20" w:type="nil"/>
              <w:bottom w:w="20" w:type="nil"/>
              <w:right w:w="20" w:type="nil"/>
            </w:tcMar>
          </w:tcPr>
          <w:p w14:paraId="06208AFC" w14:textId="77777777" w:rsidR="00D0636D" w:rsidRPr="00BC4B24" w:rsidRDefault="00675918" w:rsidP="00D0636D">
            <w:pPr>
              <w:widowControl w:val="0"/>
              <w:autoSpaceDE w:val="0"/>
              <w:autoSpaceDN w:val="0"/>
              <w:adjustRightInd w:val="0"/>
              <w:spacing w:after="240" w:line="276" w:lineRule="auto"/>
              <w:rPr>
                <w:rFonts w:ascii="Comic Sans MS" w:hAnsi="Comic Sans MS" w:cs="Calibri"/>
                <w:b/>
                <w:bCs/>
                <w:sz w:val="26"/>
                <w:szCs w:val="26"/>
                <w:lang w:val="en-US"/>
              </w:rPr>
            </w:pPr>
            <w:r w:rsidRPr="00BC4B24">
              <w:rPr>
                <w:rFonts w:ascii="Comic Sans MS" w:hAnsi="Comic Sans MS" w:cs="Calibri"/>
                <w:b/>
                <w:bCs/>
                <w:sz w:val="26"/>
                <w:szCs w:val="26"/>
                <w:lang w:val="en-US"/>
              </w:rPr>
              <w:t>Humanities and Social Sciences (HASS)</w:t>
            </w:r>
          </w:p>
          <w:p w14:paraId="3B06AF1D" w14:textId="0EA98B2F" w:rsidR="00D0636D" w:rsidRDefault="00675918" w:rsidP="00D0636D">
            <w:pPr>
              <w:widowControl w:val="0"/>
              <w:autoSpaceDE w:val="0"/>
              <w:autoSpaceDN w:val="0"/>
              <w:adjustRightInd w:val="0"/>
              <w:spacing w:after="240" w:line="276" w:lineRule="auto"/>
              <w:rPr>
                <w:rFonts w:ascii="MS Mincho" w:eastAsia="MS Mincho" w:hAnsi="MS Mincho" w:cs="MS Mincho"/>
                <w:sz w:val="22"/>
                <w:szCs w:val="22"/>
                <w:lang w:val="en-US"/>
              </w:rPr>
            </w:pPr>
            <w:r w:rsidRPr="00BC4B24">
              <w:rPr>
                <w:rFonts w:ascii="Comic Sans MS" w:hAnsi="Comic Sans MS" w:cs="Calibri"/>
                <w:b/>
                <w:bCs/>
                <w:sz w:val="26"/>
                <w:szCs w:val="26"/>
                <w:lang w:val="en-US"/>
              </w:rPr>
              <w:t xml:space="preserve"> </w:t>
            </w:r>
            <w:r w:rsidR="00D0636D" w:rsidRPr="00BC4B24">
              <w:rPr>
                <w:rFonts w:ascii="Comic Sans MS" w:hAnsi="Comic Sans MS" w:cs="Calibri"/>
                <w:b/>
                <w:bCs/>
                <w:sz w:val="22"/>
                <w:szCs w:val="22"/>
                <w:lang w:val="en-US"/>
              </w:rPr>
              <w:t>–</w:t>
            </w:r>
            <w:r w:rsidR="00D0636D" w:rsidRPr="00BC4B24">
              <w:rPr>
                <w:rFonts w:ascii="Comic Sans MS" w:hAnsi="Comic Sans MS" w:cs="Calibri"/>
                <w:sz w:val="22"/>
                <w:szCs w:val="22"/>
                <w:lang w:val="en-US"/>
              </w:rPr>
              <w:t>History /Geography</w:t>
            </w:r>
            <w:r w:rsidR="00D0636D" w:rsidRPr="00BC4B24">
              <w:rPr>
                <w:rFonts w:ascii="MS Mincho" w:eastAsia="MS Mincho" w:hAnsi="MS Mincho" w:cs="MS Mincho" w:hint="eastAsia"/>
                <w:sz w:val="22"/>
                <w:szCs w:val="22"/>
                <w:lang w:val="en-US"/>
              </w:rPr>
              <w:t> </w:t>
            </w:r>
          </w:p>
          <w:p w14:paraId="194D3A8E" w14:textId="77777777" w:rsidR="00DB0DBF" w:rsidRPr="00BC4B24" w:rsidRDefault="00DB0DBF" w:rsidP="00D0636D">
            <w:pPr>
              <w:widowControl w:val="0"/>
              <w:autoSpaceDE w:val="0"/>
              <w:autoSpaceDN w:val="0"/>
              <w:adjustRightInd w:val="0"/>
              <w:spacing w:after="240" w:line="276" w:lineRule="auto"/>
              <w:rPr>
                <w:rFonts w:ascii="Comic Sans MS" w:hAnsi="Comic Sans MS" w:cs="Calibri"/>
                <w:b/>
                <w:bCs/>
                <w:sz w:val="22"/>
                <w:szCs w:val="22"/>
                <w:lang w:val="en-US"/>
              </w:rPr>
            </w:pPr>
          </w:p>
          <w:p w14:paraId="199822C0" w14:textId="2D17D741" w:rsidR="00D0636D" w:rsidRPr="000E379D" w:rsidRDefault="00D0636D"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2"/>
                <w:szCs w:val="22"/>
                <w:lang w:val="en-US"/>
              </w:rPr>
              <w:t>-</w:t>
            </w:r>
            <w:r w:rsidRPr="00BC4B24">
              <w:rPr>
                <w:rFonts w:ascii="Comic Sans MS" w:hAnsi="Comic Sans MS" w:cs="Calibri"/>
                <w:sz w:val="22"/>
                <w:szCs w:val="22"/>
                <w:lang w:val="en-US"/>
              </w:rPr>
              <w:t>Civics and Citizenship</w:t>
            </w:r>
          </w:p>
        </w:tc>
        <w:tc>
          <w:tcPr>
            <w:tcW w:w="6062" w:type="dxa"/>
            <w:tcBorders>
              <w:top w:val="single" w:sz="7" w:space="0" w:color="auto"/>
              <w:left w:val="single" w:sz="2" w:space="0" w:color="auto"/>
              <w:bottom w:val="single" w:sz="8" w:space="0" w:color="auto"/>
              <w:right w:val="single" w:sz="2" w:space="0" w:color="auto"/>
            </w:tcBorders>
            <w:tcMar>
              <w:top w:w="20" w:type="nil"/>
              <w:left w:w="20" w:type="nil"/>
              <w:bottom w:w="20" w:type="nil"/>
              <w:right w:w="20" w:type="nil"/>
            </w:tcMar>
            <w:vAlign w:val="center"/>
          </w:tcPr>
          <w:p w14:paraId="7DCD4EB4" w14:textId="77777777" w:rsidR="00DB0DBF" w:rsidRPr="00DB0DBF" w:rsidRDefault="00DB0DBF" w:rsidP="00D0636D">
            <w:pPr>
              <w:rPr>
                <w:rFonts w:ascii="Comic Sans MS" w:hAnsi="Comic Sans MS"/>
                <w:sz w:val="22"/>
                <w:szCs w:val="22"/>
              </w:rPr>
            </w:pPr>
          </w:p>
          <w:p w14:paraId="7383DF3C" w14:textId="77777777" w:rsidR="00DB0DBF" w:rsidRPr="00DB0DBF" w:rsidRDefault="00DB0DBF" w:rsidP="00D0636D">
            <w:pPr>
              <w:rPr>
                <w:rFonts w:ascii="Comic Sans MS" w:hAnsi="Comic Sans MS"/>
                <w:sz w:val="22"/>
                <w:szCs w:val="22"/>
              </w:rPr>
            </w:pPr>
          </w:p>
          <w:p w14:paraId="0494BB54" w14:textId="2517F623" w:rsidR="00D0636D" w:rsidRPr="00DB0DBF" w:rsidRDefault="00D0636D" w:rsidP="00D0636D">
            <w:pPr>
              <w:rPr>
                <w:rFonts w:ascii="Comic Sans MS" w:hAnsi="Comic Sans MS"/>
                <w:sz w:val="22"/>
                <w:szCs w:val="22"/>
              </w:rPr>
            </w:pPr>
            <w:r w:rsidRPr="00DB0DBF">
              <w:rPr>
                <w:rFonts w:ascii="Comic Sans MS" w:hAnsi="Comic Sans MS"/>
                <w:sz w:val="22"/>
                <w:szCs w:val="22"/>
              </w:rPr>
              <w:t>Australian Environments and Climates</w:t>
            </w:r>
          </w:p>
          <w:p w14:paraId="76D2C3AC" w14:textId="77777777" w:rsidR="00DB0DBF" w:rsidRPr="00DB0DBF" w:rsidRDefault="00D0636D" w:rsidP="00DB0DBF">
            <w:pPr>
              <w:widowControl w:val="0"/>
              <w:autoSpaceDE w:val="0"/>
              <w:autoSpaceDN w:val="0"/>
              <w:adjustRightInd w:val="0"/>
              <w:spacing w:after="240"/>
              <w:rPr>
                <w:rFonts w:ascii="Comic Sans MS" w:hAnsi="Comic Sans MS"/>
                <w:sz w:val="22"/>
                <w:szCs w:val="22"/>
              </w:rPr>
            </w:pPr>
            <w:r w:rsidRPr="00DB0DBF">
              <w:rPr>
                <w:rFonts w:ascii="Comic Sans MS" w:hAnsi="Comic Sans MS"/>
                <w:sz w:val="22"/>
                <w:szCs w:val="22"/>
              </w:rPr>
              <w:t>Animal Adaptations to their environments</w:t>
            </w:r>
          </w:p>
          <w:p w14:paraId="6E3B4D63" w14:textId="77777777" w:rsidR="00894DE6" w:rsidRDefault="00894DE6" w:rsidP="00DB0DBF">
            <w:pPr>
              <w:widowControl w:val="0"/>
              <w:autoSpaceDE w:val="0"/>
              <w:autoSpaceDN w:val="0"/>
              <w:adjustRightInd w:val="0"/>
              <w:spacing w:after="240"/>
              <w:rPr>
                <w:rFonts w:ascii="Comic Sans MS" w:hAnsi="Comic Sans MS"/>
                <w:sz w:val="22"/>
                <w:szCs w:val="22"/>
              </w:rPr>
            </w:pPr>
          </w:p>
          <w:p w14:paraId="7C79EBE0" w14:textId="632DC715" w:rsidR="00675918" w:rsidRPr="00DB0DBF" w:rsidRDefault="00D0636D" w:rsidP="00DB0DBF">
            <w:pPr>
              <w:widowControl w:val="0"/>
              <w:autoSpaceDE w:val="0"/>
              <w:autoSpaceDN w:val="0"/>
              <w:adjustRightInd w:val="0"/>
              <w:spacing w:after="240"/>
              <w:rPr>
                <w:rFonts w:ascii="Comic Sans MS" w:hAnsi="Comic Sans MS" w:cstheme="minorBidi"/>
                <w:sz w:val="22"/>
                <w:szCs w:val="22"/>
              </w:rPr>
            </w:pPr>
            <w:r w:rsidRPr="00DB0DBF">
              <w:rPr>
                <w:rFonts w:ascii="Comic Sans MS" w:hAnsi="Comic Sans MS"/>
                <w:sz w:val="22"/>
                <w:szCs w:val="22"/>
              </w:rPr>
              <w:t>3 levels of Governments and their roles</w:t>
            </w:r>
          </w:p>
        </w:tc>
      </w:tr>
      <w:tr w:rsidR="00675918" w:rsidRPr="00BC4B24" w14:paraId="2B042949" w14:textId="77777777" w:rsidTr="00675918">
        <w:tblPrEx>
          <w:tblBorders>
            <w:top w:val="none" w:sz="0" w:space="0" w:color="auto"/>
          </w:tblBorders>
        </w:tblPrEx>
        <w:trPr>
          <w:trHeight w:val="559"/>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75314D83" w14:textId="77777777" w:rsidR="00675918" w:rsidRPr="00BC4B24" w:rsidRDefault="00675918" w:rsidP="00675918">
            <w:pPr>
              <w:widowControl w:val="0"/>
              <w:autoSpaceDE w:val="0"/>
              <w:autoSpaceDN w:val="0"/>
              <w:adjustRightInd w:val="0"/>
              <w:spacing w:after="240"/>
              <w:rPr>
                <w:rFonts w:ascii="Comic Sans MS" w:hAnsi="Comic Sans MS" w:cs="Times"/>
                <w:lang w:val="en-US"/>
              </w:rPr>
            </w:pPr>
            <w:r w:rsidRPr="00BC4B24">
              <w:rPr>
                <w:rFonts w:ascii="Comic Sans MS" w:hAnsi="Comic Sans MS" w:cs="Calibri"/>
                <w:b/>
                <w:bCs/>
                <w:sz w:val="26"/>
                <w:szCs w:val="26"/>
                <w:lang w:val="en-US"/>
              </w:rPr>
              <w:t xml:space="preserve">Health </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56351486" w14:textId="77777777" w:rsidR="00D0636D" w:rsidRPr="00DB0DBF" w:rsidRDefault="00D0636D" w:rsidP="00D0636D">
            <w:pPr>
              <w:rPr>
                <w:rFonts w:ascii="Comic Sans MS" w:eastAsia="Arial Narrow" w:hAnsi="Comic Sans MS" w:cs="Arial Narrow"/>
                <w:sz w:val="22"/>
                <w:szCs w:val="22"/>
              </w:rPr>
            </w:pPr>
            <w:r w:rsidRPr="00DB0DBF">
              <w:rPr>
                <w:rFonts w:ascii="Comic Sans MS" w:eastAsia="Arial Narrow" w:hAnsi="Comic Sans MS" w:cs="Arial Narrow"/>
                <w:sz w:val="22"/>
                <w:szCs w:val="22"/>
              </w:rPr>
              <w:t>Drug Education</w:t>
            </w:r>
          </w:p>
          <w:p w14:paraId="4D613969" w14:textId="77777777" w:rsidR="00D0636D" w:rsidRPr="00DB0DBF" w:rsidRDefault="00D0636D" w:rsidP="00D0636D">
            <w:pPr>
              <w:rPr>
                <w:rFonts w:ascii="Comic Sans MS" w:eastAsia="Arial Narrow" w:hAnsi="Comic Sans MS" w:cs="Arial Narrow"/>
                <w:sz w:val="22"/>
                <w:szCs w:val="22"/>
              </w:rPr>
            </w:pPr>
            <w:r w:rsidRPr="00DB0DBF">
              <w:rPr>
                <w:rFonts w:ascii="Comic Sans MS" w:eastAsia="Arial Narrow" w:hAnsi="Comic Sans MS" w:cs="Arial Narrow"/>
                <w:sz w:val="22"/>
                <w:szCs w:val="22"/>
              </w:rPr>
              <w:t>Communicating and Interacting for Health and Wellbeing</w:t>
            </w:r>
          </w:p>
          <w:p w14:paraId="25E45E18" w14:textId="77777777" w:rsidR="00D0636D" w:rsidRPr="00DB0DBF" w:rsidRDefault="00D0636D" w:rsidP="00D0636D">
            <w:pPr>
              <w:spacing w:line="276" w:lineRule="auto"/>
              <w:rPr>
                <w:rFonts w:ascii="Comic Sans MS" w:eastAsia="Arial Narrow" w:hAnsi="Comic Sans MS" w:cs="Arial Narrow"/>
                <w:sz w:val="22"/>
                <w:szCs w:val="22"/>
              </w:rPr>
            </w:pPr>
            <w:r w:rsidRPr="00DB0DBF">
              <w:rPr>
                <w:rFonts w:ascii="Comic Sans MS" w:eastAsia="Arial Narrow" w:hAnsi="Comic Sans MS" w:cs="Arial Narrow"/>
                <w:sz w:val="22"/>
                <w:szCs w:val="22"/>
              </w:rPr>
              <w:t xml:space="preserve">Contributing to healthy and active communities </w:t>
            </w:r>
          </w:p>
          <w:p w14:paraId="7F779E63" w14:textId="259054F4" w:rsidR="00675918" w:rsidRPr="000E379D" w:rsidRDefault="00D0636D" w:rsidP="000E379D">
            <w:pPr>
              <w:spacing w:line="276" w:lineRule="auto"/>
              <w:rPr>
                <w:rFonts w:ascii="Comic Sans MS" w:eastAsia="Arial Narrow" w:hAnsi="Comic Sans MS" w:cs="Arial Narrow"/>
                <w:sz w:val="22"/>
                <w:szCs w:val="22"/>
              </w:rPr>
            </w:pPr>
            <w:r w:rsidRPr="00DB0DBF">
              <w:rPr>
                <w:rFonts w:ascii="Comic Sans MS" w:eastAsia="Arial Narrow" w:hAnsi="Comic Sans MS" w:cs="Arial Narrow"/>
                <w:sz w:val="22"/>
                <w:szCs w:val="22"/>
              </w:rPr>
              <w:t>Being Healthy, Safe and Active</w:t>
            </w:r>
          </w:p>
        </w:tc>
      </w:tr>
      <w:tr w:rsidR="00675918" w:rsidRPr="00BC4B24" w14:paraId="46DC773C" w14:textId="77777777" w:rsidTr="00675918">
        <w:tblPrEx>
          <w:tblBorders>
            <w:top w:val="none" w:sz="0" w:space="0" w:color="auto"/>
          </w:tblBorders>
        </w:tblPrEx>
        <w:trPr>
          <w:trHeight w:val="559"/>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59B0AFF5" w14:textId="77777777" w:rsidR="00675918" w:rsidRPr="00BC4B24" w:rsidRDefault="00675918" w:rsidP="00675918">
            <w:pPr>
              <w:widowControl w:val="0"/>
              <w:autoSpaceDE w:val="0"/>
              <w:autoSpaceDN w:val="0"/>
              <w:adjustRightInd w:val="0"/>
              <w:spacing w:after="240"/>
              <w:rPr>
                <w:rFonts w:ascii="Comic Sans MS" w:hAnsi="Comic Sans MS" w:cs="Calibri"/>
                <w:b/>
                <w:bCs/>
                <w:lang w:val="en-US"/>
              </w:rPr>
            </w:pPr>
            <w:r w:rsidRPr="00BC4B24">
              <w:rPr>
                <w:rFonts w:ascii="Comic Sans MS" w:hAnsi="Comic Sans MS" w:cs="Calibri"/>
                <w:b/>
                <w:bCs/>
                <w:lang w:val="en-US"/>
              </w:rPr>
              <w:t>Physical Education</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6A5B2D0F" w14:textId="7F16B7A6" w:rsidR="00D0636D" w:rsidRPr="000E379D" w:rsidRDefault="000E379D" w:rsidP="00D0636D">
            <w:pPr>
              <w:widowControl w:val="0"/>
              <w:autoSpaceDE w:val="0"/>
              <w:autoSpaceDN w:val="0"/>
              <w:adjustRightInd w:val="0"/>
              <w:spacing w:after="240"/>
              <w:rPr>
                <w:rFonts w:ascii="Century Gothic" w:hAnsi="Century Gothic" w:cs="Calibri"/>
                <w:bCs/>
                <w:sz w:val="22"/>
                <w:szCs w:val="22"/>
                <w:lang w:val="en-US"/>
              </w:rPr>
            </w:pPr>
            <w:hyperlink r:id="rId10" w:history="1">
              <w:r w:rsidRPr="007E6C72">
                <w:rPr>
                  <w:rStyle w:val="Hyperlink"/>
                  <w:rFonts w:ascii="Century Gothic" w:hAnsi="Century Gothic" w:cs="Calibri"/>
                  <w:bCs/>
                  <w:sz w:val="22"/>
                  <w:szCs w:val="22"/>
                  <w:lang w:val="en-US"/>
                </w:rPr>
                <w:t xml:space="preserve">Michael </w:t>
              </w:r>
              <w:proofErr w:type="spellStart"/>
              <w:r w:rsidRPr="007E6C72">
                <w:rPr>
                  <w:rStyle w:val="Hyperlink"/>
                  <w:rFonts w:ascii="Century Gothic" w:hAnsi="Century Gothic" w:cs="Calibri"/>
                  <w:bCs/>
                  <w:sz w:val="22"/>
                  <w:szCs w:val="22"/>
                  <w:lang w:val="en-US"/>
                </w:rPr>
                <w:t>Musolino</w:t>
              </w:r>
              <w:proofErr w:type="spellEnd"/>
              <w:r w:rsidRPr="007E6C72">
                <w:rPr>
                  <w:rStyle w:val="Hyperlink"/>
                  <w:rFonts w:ascii="Century Gothic" w:hAnsi="Century Gothic" w:cs="Calibri"/>
                  <w:bCs/>
                  <w:sz w:val="22"/>
                  <w:szCs w:val="22"/>
                  <w:lang w:val="en-US"/>
                </w:rPr>
                <w:t xml:space="preserve"> curriculum link</w:t>
              </w:r>
            </w:hyperlink>
            <w:r>
              <w:rPr>
                <w:rFonts w:ascii="Century Gothic" w:hAnsi="Century Gothic" w:cs="Calibri"/>
                <w:bCs/>
                <w:sz w:val="22"/>
                <w:szCs w:val="22"/>
                <w:lang w:val="en-US"/>
              </w:rPr>
              <w:br/>
            </w:r>
            <w:r w:rsidR="00D0636D" w:rsidRPr="00DB0DBF">
              <w:rPr>
                <w:rFonts w:ascii="Comic Sans MS" w:hAnsi="Comic Sans MS"/>
                <w:sz w:val="22"/>
                <w:szCs w:val="22"/>
              </w:rPr>
              <w:t xml:space="preserve"> </w:t>
            </w:r>
            <w:r w:rsidR="00D0636D" w:rsidRPr="00DB0DBF">
              <w:rPr>
                <w:rFonts w:ascii="Comic Sans MS" w:hAnsi="Comic Sans MS"/>
                <w:b/>
                <w:bCs/>
                <w:sz w:val="22"/>
                <w:szCs w:val="22"/>
              </w:rPr>
              <w:t>Wednesday 3M   Friday 3S</w:t>
            </w:r>
          </w:p>
        </w:tc>
      </w:tr>
      <w:tr w:rsidR="00675918" w:rsidRPr="00BC4B24" w14:paraId="766FF46D" w14:textId="77777777" w:rsidTr="00675918">
        <w:tblPrEx>
          <w:tblBorders>
            <w:top w:val="none" w:sz="0" w:space="0" w:color="auto"/>
          </w:tblBorders>
        </w:tblPrEx>
        <w:trPr>
          <w:trHeight w:val="295"/>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12D70A06"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t xml:space="preserve">Italian </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6C19E03B" w14:textId="77777777" w:rsidR="000E379D" w:rsidRDefault="00675918" w:rsidP="00D0636D">
            <w:pPr>
              <w:rPr>
                <w:rFonts w:ascii="Century Gothic" w:hAnsi="Century Gothic" w:cs="Calibri"/>
                <w:bCs/>
                <w:sz w:val="22"/>
                <w:szCs w:val="22"/>
                <w:lang w:val="en-US"/>
              </w:rPr>
            </w:pPr>
            <w:r w:rsidRPr="00E20394">
              <w:rPr>
                <w:rFonts w:ascii="Comic Sans MS" w:hAnsi="Comic Sans MS" w:cs="Calibri"/>
                <w:bCs/>
                <w:sz w:val="22"/>
                <w:szCs w:val="22"/>
                <w:highlight w:val="yellow"/>
                <w:lang w:val="en-US"/>
              </w:rPr>
              <w:t>(</w:t>
            </w:r>
            <w:hyperlink r:id="rId11" w:history="1">
              <w:r w:rsidR="000E379D" w:rsidRPr="007E6C72">
                <w:rPr>
                  <w:rStyle w:val="Hyperlink"/>
                  <w:rFonts w:ascii="Century Gothic" w:hAnsi="Century Gothic" w:cs="Calibri"/>
                  <w:bCs/>
                  <w:sz w:val="22"/>
                  <w:szCs w:val="22"/>
                  <w:lang w:val="en-US"/>
                </w:rPr>
                <w:t xml:space="preserve">Emily </w:t>
              </w:r>
              <w:proofErr w:type="spellStart"/>
              <w:r w:rsidR="000E379D" w:rsidRPr="007E6C72">
                <w:rPr>
                  <w:rStyle w:val="Hyperlink"/>
                  <w:rFonts w:ascii="Century Gothic" w:hAnsi="Century Gothic" w:cs="Calibri"/>
                  <w:bCs/>
                  <w:sz w:val="22"/>
                  <w:szCs w:val="22"/>
                  <w:lang w:val="en-US"/>
                </w:rPr>
                <w:t>Parrella</w:t>
              </w:r>
              <w:proofErr w:type="spellEnd"/>
              <w:r w:rsidR="000E379D" w:rsidRPr="007E6C72">
                <w:rPr>
                  <w:rStyle w:val="Hyperlink"/>
                  <w:rFonts w:ascii="Century Gothic" w:hAnsi="Century Gothic" w:cs="Calibri"/>
                  <w:bCs/>
                  <w:sz w:val="22"/>
                  <w:szCs w:val="22"/>
                  <w:lang w:val="en-US"/>
                </w:rPr>
                <w:t xml:space="preserve"> curriculum link</w:t>
              </w:r>
            </w:hyperlink>
            <w:r w:rsidR="000E379D">
              <w:rPr>
                <w:rFonts w:ascii="Century Gothic" w:hAnsi="Century Gothic" w:cs="Calibri"/>
                <w:bCs/>
                <w:sz w:val="22"/>
                <w:szCs w:val="22"/>
                <w:lang w:val="en-US"/>
              </w:rPr>
              <w:t xml:space="preserve"> </w:t>
            </w:r>
          </w:p>
          <w:p w14:paraId="7037E2C6" w14:textId="37BC3829" w:rsidR="00D0636D" w:rsidRPr="00DB0DBF" w:rsidRDefault="00D0636D" w:rsidP="00D0636D">
            <w:pPr>
              <w:rPr>
                <w:rFonts w:ascii="Comic Sans MS" w:hAnsi="Comic Sans MS"/>
                <w:color w:val="000000" w:themeColor="text1"/>
                <w:sz w:val="22"/>
                <w:szCs w:val="22"/>
              </w:rPr>
            </w:pPr>
            <w:r w:rsidRPr="00DB0DBF">
              <w:rPr>
                <w:rFonts w:ascii="Comic Sans MS" w:hAnsi="Comic Sans MS"/>
                <w:color w:val="000000" w:themeColor="text1"/>
                <w:sz w:val="22"/>
                <w:szCs w:val="22"/>
              </w:rPr>
              <w:t>3M Thursday</w:t>
            </w:r>
          </w:p>
          <w:p w14:paraId="5EA837C2" w14:textId="4AC35922" w:rsidR="00D0636D" w:rsidRPr="000E379D" w:rsidRDefault="00D0636D" w:rsidP="000E379D">
            <w:pPr>
              <w:rPr>
                <w:rFonts w:ascii="Comic Sans MS" w:hAnsi="Comic Sans MS"/>
                <w:color w:val="000000" w:themeColor="text1"/>
                <w:sz w:val="22"/>
                <w:szCs w:val="22"/>
              </w:rPr>
            </w:pPr>
            <w:r w:rsidRPr="00DB0DBF">
              <w:rPr>
                <w:rFonts w:ascii="Comic Sans MS" w:hAnsi="Comic Sans MS"/>
                <w:color w:val="000000" w:themeColor="text1"/>
                <w:sz w:val="22"/>
                <w:szCs w:val="22"/>
              </w:rPr>
              <w:t>3S Thursday</w:t>
            </w:r>
          </w:p>
        </w:tc>
      </w:tr>
      <w:tr w:rsidR="00675918" w:rsidRPr="00BC4B24" w14:paraId="4804BB89"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4000E977"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t>Arts</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578791D6" w14:textId="77777777" w:rsidR="00D0636D" w:rsidRPr="00DB0DBF" w:rsidRDefault="00D0636D" w:rsidP="00D0636D">
            <w:pPr>
              <w:rPr>
                <w:rFonts w:ascii="Comic Sans MS" w:eastAsia="Arial Narrow" w:hAnsi="Comic Sans MS" w:cs="Arial Narrow"/>
                <w:sz w:val="22"/>
                <w:szCs w:val="22"/>
              </w:rPr>
            </w:pPr>
            <w:r w:rsidRPr="00DB0DBF">
              <w:rPr>
                <w:rFonts w:ascii="Comic Sans MS" w:eastAsia="Arial Narrow" w:hAnsi="Comic Sans MS" w:cs="Arial Narrow"/>
                <w:b/>
                <w:sz w:val="22"/>
                <w:szCs w:val="22"/>
              </w:rPr>
              <w:t>Visual Arts</w:t>
            </w:r>
            <w:r w:rsidRPr="00DB0DBF">
              <w:rPr>
                <w:rFonts w:ascii="Comic Sans MS" w:eastAsia="Arial Narrow" w:hAnsi="Comic Sans MS" w:cs="Arial Narrow"/>
                <w:sz w:val="22"/>
                <w:szCs w:val="22"/>
              </w:rPr>
              <w:t xml:space="preserve">: </w:t>
            </w:r>
          </w:p>
          <w:p w14:paraId="7E095B69" w14:textId="21858171" w:rsidR="00675918" w:rsidRPr="000E379D" w:rsidRDefault="00D0636D" w:rsidP="000E379D">
            <w:pPr>
              <w:rPr>
                <w:rFonts w:ascii="Comic Sans MS" w:eastAsia="Arial Narrow" w:hAnsi="Comic Sans MS" w:cs="Arial Narrow"/>
                <w:sz w:val="22"/>
                <w:szCs w:val="22"/>
              </w:rPr>
            </w:pPr>
            <w:r w:rsidRPr="00DB0DBF">
              <w:rPr>
                <w:rFonts w:ascii="Comic Sans MS" w:hAnsi="Comic Sans MS"/>
                <w:sz w:val="22"/>
                <w:szCs w:val="22"/>
              </w:rPr>
              <w:t xml:space="preserve">Artist Study: James </w:t>
            </w:r>
            <w:proofErr w:type="spellStart"/>
            <w:r w:rsidRPr="00DB0DBF">
              <w:rPr>
                <w:rFonts w:ascii="Comic Sans MS" w:hAnsi="Comic Sans MS"/>
                <w:sz w:val="22"/>
                <w:szCs w:val="22"/>
              </w:rPr>
              <w:t>Rizzi</w:t>
            </w:r>
            <w:proofErr w:type="spellEnd"/>
          </w:p>
        </w:tc>
      </w:tr>
      <w:tr w:rsidR="00675918" w:rsidRPr="00BC4B24" w14:paraId="0B97A1B5"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789B624A"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t>Music</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6B4EADFD" w14:textId="77777777" w:rsidR="000E379D" w:rsidRDefault="000E379D" w:rsidP="00D0636D">
            <w:pPr>
              <w:rPr>
                <w:rFonts w:ascii="Century Gothic" w:hAnsi="Century Gothic" w:cs="Calibri"/>
                <w:bCs/>
                <w:sz w:val="22"/>
                <w:szCs w:val="22"/>
                <w:lang w:val="en-US"/>
              </w:rPr>
            </w:pPr>
            <w:hyperlink r:id="rId12" w:history="1">
              <w:r w:rsidRPr="00675531">
                <w:rPr>
                  <w:rStyle w:val="Hyperlink"/>
                  <w:rFonts w:ascii="Century Gothic" w:hAnsi="Century Gothic" w:cs="Calibri"/>
                  <w:bCs/>
                  <w:sz w:val="22"/>
                  <w:szCs w:val="22"/>
                  <w:lang w:val="en-US"/>
                </w:rPr>
                <w:t>Emma Hills curriculum link</w:t>
              </w:r>
            </w:hyperlink>
          </w:p>
          <w:p w14:paraId="78209745" w14:textId="4475AE0F" w:rsidR="00D0636D" w:rsidRPr="00DB0DBF" w:rsidRDefault="00D0636D" w:rsidP="00D0636D">
            <w:pPr>
              <w:rPr>
                <w:rFonts w:ascii="Comic Sans MS" w:hAnsi="Comic Sans MS"/>
                <w:color w:val="000000" w:themeColor="text1"/>
                <w:sz w:val="22"/>
                <w:szCs w:val="22"/>
              </w:rPr>
            </w:pPr>
            <w:r w:rsidRPr="00DB0DBF">
              <w:rPr>
                <w:rFonts w:ascii="Comic Sans MS" w:hAnsi="Comic Sans MS"/>
                <w:color w:val="000000" w:themeColor="text1"/>
                <w:sz w:val="22"/>
                <w:szCs w:val="22"/>
              </w:rPr>
              <w:t>3M Thursday</w:t>
            </w:r>
          </w:p>
          <w:p w14:paraId="61355D02" w14:textId="77777777" w:rsidR="00D0636D" w:rsidRPr="00DB0DBF" w:rsidRDefault="00D0636D" w:rsidP="00D0636D">
            <w:pPr>
              <w:rPr>
                <w:rFonts w:ascii="Comic Sans MS" w:hAnsi="Comic Sans MS"/>
                <w:color w:val="000000" w:themeColor="text1"/>
                <w:sz w:val="22"/>
                <w:szCs w:val="22"/>
              </w:rPr>
            </w:pPr>
            <w:r w:rsidRPr="00DB0DBF">
              <w:rPr>
                <w:rFonts w:ascii="Comic Sans MS" w:hAnsi="Comic Sans MS"/>
                <w:color w:val="000000" w:themeColor="text1"/>
                <w:sz w:val="22"/>
                <w:szCs w:val="22"/>
              </w:rPr>
              <w:t>3S Thursday</w:t>
            </w:r>
          </w:p>
          <w:p w14:paraId="7C16A3D2" w14:textId="0CDBA428" w:rsidR="00D0636D" w:rsidRPr="00DB0DBF" w:rsidRDefault="00D0636D" w:rsidP="00D0636D">
            <w:pPr>
              <w:rPr>
                <w:rFonts w:ascii="Comic Sans MS" w:hAnsi="Comic Sans MS" w:cstheme="minorBidi"/>
                <w:color w:val="000000" w:themeColor="text1"/>
                <w:sz w:val="22"/>
                <w:szCs w:val="22"/>
              </w:rPr>
            </w:pPr>
          </w:p>
        </w:tc>
      </w:tr>
      <w:tr w:rsidR="00675918" w:rsidRPr="00BC4B24" w14:paraId="2D84DDA5"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53235E51" w14:textId="77777777"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t>STEM</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502B3DD5" w14:textId="77777777" w:rsidR="000E379D" w:rsidRDefault="000E379D" w:rsidP="00D0636D">
            <w:pPr>
              <w:rPr>
                <w:rFonts w:ascii="Century Gothic" w:hAnsi="Century Gothic" w:cs="Calibri"/>
                <w:bCs/>
                <w:sz w:val="22"/>
                <w:szCs w:val="22"/>
                <w:lang w:val="en-US"/>
              </w:rPr>
            </w:pPr>
            <w:hyperlink r:id="rId13" w:history="1">
              <w:r w:rsidRPr="007E6C72">
                <w:rPr>
                  <w:rStyle w:val="Hyperlink"/>
                  <w:rFonts w:ascii="Century Gothic" w:hAnsi="Century Gothic" w:cs="Calibri"/>
                  <w:bCs/>
                  <w:sz w:val="22"/>
                  <w:szCs w:val="22"/>
                  <w:lang w:val="en-US"/>
                </w:rPr>
                <w:t xml:space="preserve">Nicholas </w:t>
              </w:r>
              <w:proofErr w:type="spellStart"/>
              <w:r w:rsidRPr="007E6C72">
                <w:rPr>
                  <w:rStyle w:val="Hyperlink"/>
                  <w:rFonts w:ascii="Century Gothic" w:hAnsi="Century Gothic" w:cs="Calibri"/>
                  <w:bCs/>
                  <w:sz w:val="22"/>
                  <w:szCs w:val="22"/>
                  <w:lang w:val="en-US"/>
                </w:rPr>
                <w:t>Polvere</w:t>
              </w:r>
              <w:proofErr w:type="spellEnd"/>
              <w:r w:rsidRPr="007E6C72">
                <w:rPr>
                  <w:rStyle w:val="Hyperlink"/>
                  <w:rFonts w:ascii="Century Gothic" w:hAnsi="Century Gothic" w:cs="Calibri"/>
                  <w:bCs/>
                  <w:sz w:val="22"/>
                  <w:szCs w:val="22"/>
                  <w:lang w:val="en-US"/>
                </w:rPr>
                <w:t xml:space="preserve"> curriculum link</w:t>
              </w:r>
            </w:hyperlink>
            <w:r>
              <w:rPr>
                <w:rFonts w:ascii="Century Gothic" w:hAnsi="Century Gothic" w:cs="Calibri"/>
                <w:bCs/>
                <w:sz w:val="22"/>
                <w:szCs w:val="22"/>
                <w:lang w:val="en-US"/>
              </w:rPr>
              <w:t xml:space="preserve"> </w:t>
            </w:r>
          </w:p>
          <w:p w14:paraId="374A0A0C" w14:textId="25EFF4AA" w:rsidR="00D0636D" w:rsidRPr="00DB0DBF" w:rsidRDefault="00D0636D" w:rsidP="00D0636D">
            <w:pPr>
              <w:rPr>
                <w:rFonts w:ascii="Comic Sans MS" w:hAnsi="Comic Sans MS"/>
                <w:color w:val="000000" w:themeColor="text1"/>
                <w:sz w:val="22"/>
                <w:szCs w:val="22"/>
              </w:rPr>
            </w:pPr>
            <w:r w:rsidRPr="00DB0DBF">
              <w:rPr>
                <w:rFonts w:ascii="Comic Sans MS" w:hAnsi="Comic Sans MS"/>
                <w:color w:val="000000" w:themeColor="text1"/>
                <w:sz w:val="22"/>
                <w:szCs w:val="22"/>
              </w:rPr>
              <w:t>3M Tuesday</w:t>
            </w:r>
          </w:p>
          <w:p w14:paraId="0EE620CC" w14:textId="0189E0E6" w:rsidR="00D0636D" w:rsidRPr="000E379D" w:rsidRDefault="00D0636D" w:rsidP="00675918">
            <w:pPr>
              <w:widowControl w:val="0"/>
              <w:autoSpaceDE w:val="0"/>
              <w:autoSpaceDN w:val="0"/>
              <w:adjustRightInd w:val="0"/>
              <w:spacing w:after="240"/>
              <w:rPr>
                <w:rFonts w:ascii="Comic Sans MS" w:hAnsi="Comic Sans MS" w:cs="Calibri"/>
                <w:bCs/>
                <w:sz w:val="22"/>
                <w:szCs w:val="22"/>
                <w:lang w:val="en-US"/>
              </w:rPr>
            </w:pPr>
            <w:r w:rsidRPr="00DB0DBF">
              <w:rPr>
                <w:rFonts w:ascii="Comic Sans MS" w:hAnsi="Comic Sans MS"/>
                <w:color w:val="000000" w:themeColor="text1"/>
                <w:sz w:val="22"/>
                <w:szCs w:val="22"/>
              </w:rPr>
              <w:t>3S Tuesday</w:t>
            </w:r>
          </w:p>
        </w:tc>
      </w:tr>
      <w:tr w:rsidR="00675918" w:rsidRPr="00BC4B24" w14:paraId="722BB209"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5D37CADF" w14:textId="3BFE5E80"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t xml:space="preserve">Information Technology </w:t>
            </w:r>
            <w:r w:rsidRPr="00BC4B24">
              <w:rPr>
                <w:rFonts w:ascii="Comic Sans MS" w:hAnsi="Comic Sans MS" w:cs="Calibri"/>
                <w:b/>
                <w:bCs/>
                <w:sz w:val="26"/>
                <w:szCs w:val="26"/>
                <w:lang w:val="en-US"/>
              </w:rPr>
              <w:br/>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0C3C4688" w14:textId="06D13A02" w:rsidR="00EB63B1" w:rsidRPr="0024679B" w:rsidRDefault="00EB63B1" w:rsidP="0024679B">
            <w:pPr>
              <w:rPr>
                <w:rFonts w:ascii="Comic Sans MS" w:hAnsi="Comic Sans MS"/>
                <w:sz w:val="22"/>
                <w:szCs w:val="22"/>
              </w:rPr>
            </w:pPr>
            <w:r w:rsidRPr="00EB63B1">
              <w:rPr>
                <w:rFonts w:ascii="Comic Sans MS" w:hAnsi="Comic Sans MS"/>
                <w:b/>
                <w:bCs/>
              </w:rPr>
              <w:t>Creating Animations</w:t>
            </w:r>
          </w:p>
          <w:p w14:paraId="7433E65A" w14:textId="3EF65C36" w:rsidR="00C27449" w:rsidRDefault="00C27449" w:rsidP="00A8136F">
            <w:pPr>
              <w:pStyle w:val="NormalWeb"/>
              <w:contextualSpacing/>
              <w:rPr>
                <w:rFonts w:ascii="Comic Sans MS" w:hAnsi="Comic Sans MS"/>
                <w:b/>
                <w:bCs/>
                <w:sz w:val="20"/>
                <w:szCs w:val="20"/>
              </w:rPr>
            </w:pPr>
            <w:r w:rsidRPr="00C27449">
              <w:rPr>
                <w:rFonts w:ascii="Comic Sans MS" w:hAnsi="Comic Sans MS"/>
                <w:b/>
                <w:bCs/>
                <w:sz w:val="20"/>
                <w:szCs w:val="20"/>
              </w:rPr>
              <w:t xml:space="preserve">Introduce simple animation </w:t>
            </w:r>
            <w:proofErr w:type="gramStart"/>
            <w:r w:rsidRPr="00C27449">
              <w:rPr>
                <w:rFonts w:ascii="Comic Sans MS" w:hAnsi="Comic Sans MS"/>
                <w:b/>
                <w:bCs/>
                <w:sz w:val="20"/>
                <w:szCs w:val="20"/>
              </w:rPr>
              <w:t xml:space="preserve">– </w:t>
            </w:r>
            <w:r w:rsidR="00A8136F">
              <w:rPr>
                <w:rFonts w:ascii="Comic Sans MS" w:hAnsi="Comic Sans MS"/>
                <w:b/>
                <w:bCs/>
                <w:sz w:val="20"/>
                <w:szCs w:val="20"/>
              </w:rPr>
              <w:t xml:space="preserve"> </w:t>
            </w:r>
            <w:r w:rsidRPr="00C27449">
              <w:rPr>
                <w:rFonts w:ascii="Comic Sans MS" w:hAnsi="Comic Sans MS"/>
                <w:b/>
                <w:bCs/>
                <w:sz w:val="20"/>
                <w:szCs w:val="20"/>
              </w:rPr>
              <w:t>Power</w:t>
            </w:r>
            <w:proofErr w:type="gramEnd"/>
            <w:r w:rsidRPr="00C27449">
              <w:rPr>
                <w:rFonts w:ascii="Comic Sans MS" w:hAnsi="Comic Sans MS"/>
                <w:b/>
                <w:bCs/>
                <w:sz w:val="20"/>
                <w:szCs w:val="20"/>
              </w:rPr>
              <w:t xml:space="preserve"> Point</w:t>
            </w:r>
          </w:p>
          <w:p w14:paraId="27824E2F" w14:textId="07F008D3" w:rsidR="00C27449" w:rsidRPr="00C27449" w:rsidRDefault="00A8136F" w:rsidP="00EB63B1">
            <w:pPr>
              <w:pStyle w:val="NormalWeb"/>
              <w:numPr>
                <w:ilvl w:val="0"/>
                <w:numId w:val="6"/>
              </w:numPr>
              <w:contextualSpacing/>
              <w:rPr>
                <w:rFonts w:ascii="Comic Sans MS" w:hAnsi="Comic Sans MS"/>
                <w:b/>
                <w:bCs/>
                <w:sz w:val="20"/>
                <w:szCs w:val="20"/>
              </w:rPr>
            </w:pPr>
            <w:proofErr w:type="spellStart"/>
            <w:r>
              <w:rPr>
                <w:rFonts w:ascii="Comic Sans MS" w:hAnsi="Comic Sans MS"/>
                <w:b/>
                <w:bCs/>
                <w:sz w:val="20"/>
                <w:szCs w:val="20"/>
              </w:rPr>
              <w:t>ToonTastic</w:t>
            </w:r>
            <w:proofErr w:type="spellEnd"/>
            <w:r>
              <w:rPr>
                <w:rFonts w:ascii="Comic Sans MS" w:hAnsi="Comic Sans MS"/>
                <w:b/>
                <w:bCs/>
                <w:sz w:val="20"/>
                <w:szCs w:val="20"/>
              </w:rPr>
              <w:t xml:space="preserve"> Animation Program</w:t>
            </w:r>
          </w:p>
          <w:p w14:paraId="0619026F" w14:textId="77777777" w:rsidR="00C27449" w:rsidRPr="00EB63B1" w:rsidRDefault="00C27449" w:rsidP="00A8136F">
            <w:pPr>
              <w:pStyle w:val="NormalWeb"/>
              <w:contextualSpacing/>
              <w:rPr>
                <w:rFonts w:ascii="Comic Sans MS" w:hAnsi="Comic Sans MS" w:cs="Calibri"/>
                <w:b/>
                <w:bCs/>
              </w:rPr>
            </w:pPr>
            <w:r w:rsidRPr="00EB63B1">
              <w:rPr>
                <w:rFonts w:ascii="Comic Sans MS" w:hAnsi="Comic Sans MS" w:cs="Calibri"/>
                <w:b/>
                <w:bCs/>
              </w:rPr>
              <w:t>Investigating</w:t>
            </w:r>
          </w:p>
          <w:p w14:paraId="7C24645B" w14:textId="77777777" w:rsidR="00A8136F" w:rsidRDefault="00C27449" w:rsidP="0024679B">
            <w:pPr>
              <w:pStyle w:val="NormalWeb"/>
              <w:numPr>
                <w:ilvl w:val="0"/>
                <w:numId w:val="8"/>
              </w:numPr>
              <w:contextualSpacing/>
              <w:rPr>
                <w:rFonts w:ascii="Comic Sans MS" w:hAnsi="Comic Sans MS" w:cs="Calibri"/>
                <w:b/>
                <w:bCs/>
                <w:sz w:val="20"/>
                <w:szCs w:val="20"/>
              </w:rPr>
            </w:pPr>
            <w:r w:rsidRPr="00C27449">
              <w:rPr>
                <w:rFonts w:ascii="Comic Sans MS" w:hAnsi="Comic Sans MS" w:cs="Calibri"/>
                <w:b/>
                <w:bCs/>
                <w:sz w:val="20"/>
                <w:szCs w:val="20"/>
              </w:rPr>
              <w:t xml:space="preserve">Using the internet </w:t>
            </w:r>
          </w:p>
          <w:p w14:paraId="6765D25C" w14:textId="77777777" w:rsidR="0024679B" w:rsidRDefault="0024679B" w:rsidP="0024679B">
            <w:pPr>
              <w:pStyle w:val="NormalWeb"/>
              <w:numPr>
                <w:ilvl w:val="0"/>
                <w:numId w:val="8"/>
              </w:numPr>
              <w:contextualSpacing/>
              <w:rPr>
                <w:rFonts w:ascii="Comic Sans MS" w:hAnsi="Comic Sans MS"/>
                <w:sz w:val="22"/>
                <w:szCs w:val="22"/>
              </w:rPr>
            </w:pPr>
            <w:r>
              <w:rPr>
                <w:rFonts w:ascii="Comic Sans MS" w:hAnsi="Comic Sans MS"/>
                <w:sz w:val="22"/>
                <w:szCs w:val="22"/>
              </w:rPr>
              <w:t>Open browser</w:t>
            </w:r>
          </w:p>
          <w:p w14:paraId="57E650F0" w14:textId="77777777" w:rsidR="0024679B" w:rsidRDefault="0024679B" w:rsidP="0024679B">
            <w:pPr>
              <w:pStyle w:val="NormalWeb"/>
              <w:numPr>
                <w:ilvl w:val="0"/>
                <w:numId w:val="8"/>
              </w:numPr>
              <w:contextualSpacing/>
              <w:rPr>
                <w:rFonts w:ascii="Comic Sans MS" w:hAnsi="Comic Sans MS"/>
                <w:sz w:val="22"/>
                <w:szCs w:val="22"/>
              </w:rPr>
            </w:pPr>
            <w:r>
              <w:rPr>
                <w:rFonts w:ascii="Comic Sans MS" w:hAnsi="Comic Sans MS"/>
                <w:sz w:val="22"/>
                <w:szCs w:val="22"/>
              </w:rPr>
              <w:t>Find a specific location</w:t>
            </w:r>
          </w:p>
          <w:p w14:paraId="043D4190" w14:textId="727043CF" w:rsidR="00A8136F" w:rsidRDefault="00C27449" w:rsidP="0024679B">
            <w:pPr>
              <w:pStyle w:val="NormalWeb"/>
              <w:numPr>
                <w:ilvl w:val="0"/>
                <w:numId w:val="8"/>
              </w:numPr>
              <w:contextualSpacing/>
              <w:rPr>
                <w:rFonts w:ascii="Comic Sans MS" w:hAnsi="Comic Sans MS"/>
                <w:sz w:val="22"/>
                <w:szCs w:val="22"/>
              </w:rPr>
            </w:pPr>
            <w:r w:rsidRPr="00A8136F">
              <w:rPr>
                <w:rFonts w:ascii="Comic Sans MS" w:hAnsi="Comic Sans MS"/>
                <w:sz w:val="22"/>
                <w:szCs w:val="22"/>
              </w:rPr>
              <w:t xml:space="preserve">Completes a search using key words </w:t>
            </w:r>
          </w:p>
          <w:p w14:paraId="66B3665E" w14:textId="77777777" w:rsidR="0024679B" w:rsidRDefault="00C27449" w:rsidP="0024679B">
            <w:pPr>
              <w:pStyle w:val="NormalWeb"/>
              <w:numPr>
                <w:ilvl w:val="0"/>
                <w:numId w:val="8"/>
              </w:numPr>
              <w:contextualSpacing/>
              <w:rPr>
                <w:rFonts w:ascii="Comic Sans MS" w:hAnsi="Comic Sans MS"/>
                <w:sz w:val="22"/>
                <w:szCs w:val="22"/>
              </w:rPr>
            </w:pPr>
            <w:r w:rsidRPr="00A8136F">
              <w:rPr>
                <w:rFonts w:ascii="Comic Sans MS" w:hAnsi="Comic Sans MS"/>
                <w:sz w:val="22"/>
                <w:szCs w:val="22"/>
              </w:rPr>
              <w:t>Explores</w:t>
            </w:r>
            <w:r w:rsidR="0024679B">
              <w:rPr>
                <w:rFonts w:ascii="Comic Sans MS" w:hAnsi="Comic Sans MS"/>
                <w:sz w:val="22"/>
                <w:szCs w:val="22"/>
              </w:rPr>
              <w:t xml:space="preserve"> features of web page hyperlink</w:t>
            </w:r>
          </w:p>
          <w:p w14:paraId="7194D660" w14:textId="77777777" w:rsidR="0024679B" w:rsidRDefault="00C27449" w:rsidP="0024679B">
            <w:pPr>
              <w:pStyle w:val="NormalWeb"/>
              <w:numPr>
                <w:ilvl w:val="0"/>
                <w:numId w:val="8"/>
              </w:numPr>
              <w:contextualSpacing/>
              <w:rPr>
                <w:rFonts w:ascii="Comic Sans MS" w:hAnsi="Comic Sans MS"/>
                <w:sz w:val="22"/>
                <w:szCs w:val="22"/>
              </w:rPr>
            </w:pPr>
            <w:r w:rsidRPr="00A8136F">
              <w:rPr>
                <w:rFonts w:ascii="Comic Sans MS" w:hAnsi="Comic Sans MS"/>
                <w:sz w:val="22"/>
                <w:szCs w:val="22"/>
              </w:rPr>
              <w:t>Evaluate infor</w:t>
            </w:r>
            <w:r w:rsidR="0024679B">
              <w:rPr>
                <w:rFonts w:ascii="Comic Sans MS" w:hAnsi="Comic Sans MS"/>
                <w:sz w:val="22"/>
                <w:szCs w:val="22"/>
              </w:rPr>
              <w:t>mation useful/credible/accurate</w:t>
            </w:r>
          </w:p>
          <w:p w14:paraId="117CB0B8" w14:textId="26A3B649" w:rsidR="00A8136F" w:rsidRDefault="00C27449" w:rsidP="0024679B">
            <w:pPr>
              <w:pStyle w:val="NormalWeb"/>
              <w:numPr>
                <w:ilvl w:val="0"/>
                <w:numId w:val="8"/>
              </w:numPr>
              <w:contextualSpacing/>
              <w:rPr>
                <w:rFonts w:ascii="Comic Sans MS" w:hAnsi="Comic Sans MS"/>
                <w:sz w:val="22"/>
                <w:szCs w:val="22"/>
              </w:rPr>
            </w:pPr>
            <w:r w:rsidRPr="00A8136F">
              <w:rPr>
                <w:rFonts w:ascii="Comic Sans MS" w:hAnsi="Comic Sans MS"/>
                <w:sz w:val="22"/>
                <w:szCs w:val="22"/>
              </w:rPr>
              <w:lastRenderedPageBreak/>
              <w:t xml:space="preserve">Cites sources in a bibliography </w:t>
            </w:r>
          </w:p>
          <w:p w14:paraId="71AD0A44" w14:textId="77777777" w:rsidR="0024679B" w:rsidRDefault="0024679B" w:rsidP="0024679B">
            <w:pPr>
              <w:pStyle w:val="NormalWeb"/>
              <w:ind w:left="720"/>
              <w:contextualSpacing/>
              <w:rPr>
                <w:rFonts w:ascii="Comic Sans MS" w:hAnsi="Comic Sans MS"/>
                <w:sz w:val="22"/>
                <w:szCs w:val="22"/>
              </w:rPr>
            </w:pPr>
          </w:p>
          <w:p w14:paraId="2680B732" w14:textId="0CF79786" w:rsidR="00A8136F" w:rsidRPr="00EB63B1" w:rsidRDefault="00A8136F" w:rsidP="0024679B">
            <w:pPr>
              <w:pStyle w:val="NormalWeb"/>
              <w:numPr>
                <w:ilvl w:val="0"/>
                <w:numId w:val="8"/>
              </w:numPr>
              <w:contextualSpacing/>
              <w:rPr>
                <w:rFonts w:ascii="Comic Sans MS" w:hAnsi="Comic Sans MS"/>
                <w:b/>
                <w:bCs/>
              </w:rPr>
            </w:pPr>
            <w:r w:rsidRPr="00EB63B1">
              <w:rPr>
                <w:rFonts w:ascii="Comic Sans MS" w:hAnsi="Comic Sans MS"/>
                <w:b/>
                <w:bCs/>
              </w:rPr>
              <w:t xml:space="preserve">Using the School Intranet </w:t>
            </w:r>
          </w:p>
          <w:p w14:paraId="1FEC348D" w14:textId="77777777" w:rsidR="0024679B" w:rsidRDefault="00A8136F" w:rsidP="0024679B">
            <w:pPr>
              <w:pStyle w:val="NormalWeb"/>
              <w:numPr>
                <w:ilvl w:val="0"/>
                <w:numId w:val="8"/>
              </w:numPr>
              <w:contextualSpacing/>
              <w:rPr>
                <w:rFonts w:ascii="Comic Sans MS" w:hAnsi="Comic Sans MS"/>
                <w:sz w:val="22"/>
                <w:szCs w:val="22"/>
              </w:rPr>
            </w:pPr>
            <w:r w:rsidRPr="00A8136F">
              <w:rPr>
                <w:rFonts w:ascii="Comic Sans MS" w:hAnsi="Comic Sans MS"/>
                <w:sz w:val="22"/>
                <w:szCs w:val="22"/>
              </w:rPr>
              <w:t>Able</w:t>
            </w:r>
            <w:r w:rsidR="0024679B">
              <w:rPr>
                <w:rFonts w:ascii="Comic Sans MS" w:hAnsi="Comic Sans MS"/>
                <w:sz w:val="22"/>
                <w:szCs w:val="22"/>
              </w:rPr>
              <w:t xml:space="preserve"> to access from school and home</w:t>
            </w:r>
          </w:p>
          <w:p w14:paraId="750E5319" w14:textId="5432DA18" w:rsidR="0024679B" w:rsidRDefault="00A8136F" w:rsidP="0024679B">
            <w:pPr>
              <w:pStyle w:val="NormalWeb"/>
              <w:numPr>
                <w:ilvl w:val="0"/>
                <w:numId w:val="8"/>
              </w:numPr>
              <w:contextualSpacing/>
              <w:rPr>
                <w:rFonts w:ascii="Comic Sans MS" w:hAnsi="Comic Sans MS"/>
                <w:sz w:val="22"/>
                <w:szCs w:val="22"/>
              </w:rPr>
            </w:pPr>
            <w:r w:rsidRPr="00A8136F">
              <w:rPr>
                <w:rFonts w:ascii="Comic Sans MS" w:hAnsi="Comic Sans MS"/>
                <w:sz w:val="22"/>
                <w:szCs w:val="22"/>
              </w:rPr>
              <w:t xml:space="preserve">Creating </w:t>
            </w:r>
            <w:r w:rsidR="0024679B">
              <w:rPr>
                <w:rFonts w:ascii="Comic Sans MS" w:hAnsi="Comic Sans MS"/>
                <w:sz w:val="22"/>
                <w:szCs w:val="22"/>
              </w:rPr>
              <w:t xml:space="preserve">&amp; Publishing to Seesaw/O365/ </w:t>
            </w:r>
          </w:p>
          <w:p w14:paraId="3300D1BB" w14:textId="544F028B" w:rsidR="00A8136F" w:rsidRPr="00A8136F" w:rsidRDefault="00A8136F" w:rsidP="0024679B">
            <w:pPr>
              <w:pStyle w:val="NormalWeb"/>
              <w:numPr>
                <w:ilvl w:val="0"/>
                <w:numId w:val="8"/>
              </w:numPr>
              <w:contextualSpacing/>
              <w:rPr>
                <w:rFonts w:ascii="Comic Sans MS" w:hAnsi="Comic Sans MS"/>
                <w:sz w:val="22"/>
                <w:szCs w:val="22"/>
              </w:rPr>
            </w:pPr>
            <w:proofErr w:type="spellStart"/>
            <w:r w:rsidRPr="00A8136F">
              <w:rPr>
                <w:rFonts w:ascii="Comic Sans MS" w:hAnsi="Comic Sans MS"/>
                <w:sz w:val="22"/>
                <w:szCs w:val="22"/>
              </w:rPr>
              <w:t>Onenote</w:t>
            </w:r>
            <w:proofErr w:type="spellEnd"/>
            <w:r w:rsidRPr="00A8136F">
              <w:rPr>
                <w:rFonts w:ascii="Comic Sans MS" w:hAnsi="Comic Sans MS"/>
                <w:sz w:val="22"/>
                <w:szCs w:val="22"/>
              </w:rPr>
              <w:t xml:space="preserve"> </w:t>
            </w:r>
            <w:r w:rsidR="0024679B">
              <w:rPr>
                <w:rFonts w:ascii="Comic Sans MS" w:hAnsi="Comic Sans MS"/>
                <w:sz w:val="22"/>
                <w:szCs w:val="22"/>
              </w:rPr>
              <w:t>-</w:t>
            </w:r>
            <w:r w:rsidRPr="00A8136F">
              <w:rPr>
                <w:rFonts w:ascii="Comic Sans MS" w:hAnsi="Comic Sans MS"/>
                <w:sz w:val="22"/>
                <w:szCs w:val="22"/>
              </w:rPr>
              <w:t>Understands (ethical) resp</w:t>
            </w:r>
            <w:r w:rsidR="0024679B">
              <w:rPr>
                <w:rFonts w:ascii="Comic Sans MS" w:hAnsi="Comic Sans MS"/>
                <w:sz w:val="22"/>
                <w:szCs w:val="22"/>
              </w:rPr>
              <w:t>onsibilities when publishing on</w:t>
            </w:r>
            <w:r w:rsidRPr="00A8136F">
              <w:rPr>
                <w:rFonts w:ascii="Comic Sans MS" w:hAnsi="Comic Sans MS"/>
                <w:sz w:val="22"/>
                <w:szCs w:val="22"/>
              </w:rPr>
              <w:t xml:space="preserve">line </w:t>
            </w:r>
          </w:p>
          <w:p w14:paraId="7E0FBD10" w14:textId="7A1423C4" w:rsidR="0024679B" w:rsidRDefault="0024679B" w:rsidP="0024679B">
            <w:pPr>
              <w:pStyle w:val="NormalWeb"/>
              <w:numPr>
                <w:ilvl w:val="0"/>
                <w:numId w:val="8"/>
              </w:numPr>
              <w:contextualSpacing/>
              <w:rPr>
                <w:rFonts w:ascii="Comic Sans MS" w:hAnsi="Comic Sans MS"/>
                <w:sz w:val="22"/>
                <w:szCs w:val="22"/>
              </w:rPr>
            </w:pPr>
            <w:r>
              <w:rPr>
                <w:rFonts w:ascii="Comic Sans MS" w:hAnsi="Comic Sans MS"/>
                <w:sz w:val="22"/>
                <w:szCs w:val="22"/>
              </w:rPr>
              <w:t>Contributes to Seesaw</w:t>
            </w:r>
          </w:p>
          <w:p w14:paraId="417AC13C" w14:textId="345A0F75" w:rsidR="00A8136F" w:rsidRPr="00A8136F" w:rsidRDefault="00A8136F" w:rsidP="0024679B">
            <w:pPr>
              <w:pStyle w:val="NormalWeb"/>
              <w:numPr>
                <w:ilvl w:val="0"/>
                <w:numId w:val="8"/>
              </w:numPr>
              <w:contextualSpacing/>
              <w:rPr>
                <w:rFonts w:ascii="Comic Sans MS" w:hAnsi="Comic Sans MS"/>
                <w:sz w:val="22"/>
                <w:szCs w:val="22"/>
              </w:rPr>
            </w:pPr>
            <w:r w:rsidRPr="00A8136F">
              <w:rPr>
                <w:rFonts w:ascii="Comic Sans MS" w:hAnsi="Comic Sans MS"/>
                <w:sz w:val="22"/>
                <w:szCs w:val="22"/>
              </w:rPr>
              <w:t>Familiar with interface of Seesaw &amp; 0365</w:t>
            </w:r>
            <w:r w:rsidRPr="00A8136F">
              <w:rPr>
                <w:rFonts w:ascii="Comic Sans MS" w:hAnsi="Comic Sans MS"/>
                <w:sz w:val="22"/>
                <w:szCs w:val="22"/>
              </w:rPr>
              <w:br/>
              <w:t>Can edit/save text</w:t>
            </w:r>
            <w:r w:rsidRPr="00A8136F">
              <w:rPr>
                <w:rFonts w:ascii="Comic Sans MS" w:hAnsi="Comic Sans MS"/>
                <w:sz w:val="22"/>
                <w:szCs w:val="22"/>
              </w:rPr>
              <w:br/>
              <w:t>Can upload file/image</w:t>
            </w:r>
          </w:p>
          <w:p w14:paraId="406EB53D" w14:textId="23AB0EAF" w:rsidR="00D91B73" w:rsidRPr="00DB0DBF" w:rsidRDefault="0024679B" w:rsidP="00D91B73">
            <w:pPr>
              <w:rPr>
                <w:rFonts w:ascii="Comic Sans MS" w:hAnsi="Comic Sans MS" w:cstheme="minorBidi"/>
                <w:sz w:val="22"/>
                <w:szCs w:val="22"/>
              </w:rPr>
            </w:pPr>
            <w:r w:rsidRPr="00DB0DBF">
              <w:rPr>
                <w:rFonts w:ascii="Comic Sans MS" w:hAnsi="Comic Sans MS"/>
                <w:sz w:val="22"/>
                <w:szCs w:val="22"/>
              </w:rPr>
              <w:t>Integrated across the curriculum with focus on: Appropriate use of ICT, Problem Solving, Research, accessing a variety of software programs and multi media.</w:t>
            </w:r>
          </w:p>
        </w:tc>
      </w:tr>
      <w:tr w:rsidR="00675918" w:rsidRPr="00BC4B24" w14:paraId="70B0A364"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159EB0C" w14:textId="3CD50C8B" w:rsidR="00675918" w:rsidRPr="00BC4B24" w:rsidRDefault="00675918" w:rsidP="00675918">
            <w:pPr>
              <w:widowControl w:val="0"/>
              <w:autoSpaceDE w:val="0"/>
              <w:autoSpaceDN w:val="0"/>
              <w:adjustRightInd w:val="0"/>
              <w:spacing w:after="240"/>
              <w:rPr>
                <w:rFonts w:ascii="Comic Sans MS" w:hAnsi="Comic Sans MS" w:cs="Calibri"/>
                <w:b/>
                <w:bCs/>
                <w:sz w:val="26"/>
                <w:szCs w:val="26"/>
                <w:lang w:val="en-US"/>
              </w:rPr>
            </w:pPr>
            <w:r w:rsidRPr="00BC4B24">
              <w:rPr>
                <w:rFonts w:ascii="Comic Sans MS" w:hAnsi="Comic Sans MS" w:cs="Calibri"/>
                <w:b/>
                <w:bCs/>
                <w:sz w:val="26"/>
                <w:szCs w:val="26"/>
                <w:lang w:val="en-US"/>
              </w:rPr>
              <w:lastRenderedPageBreak/>
              <w:t>Design and Technology</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419AF4DD" w14:textId="7F778B75" w:rsidR="00C27449" w:rsidRPr="00EB63B1" w:rsidRDefault="0009314B" w:rsidP="00EB63B1">
            <w:pPr>
              <w:widowControl w:val="0"/>
              <w:autoSpaceDE w:val="0"/>
              <w:autoSpaceDN w:val="0"/>
              <w:adjustRightInd w:val="0"/>
              <w:spacing w:after="240"/>
              <w:rPr>
                <w:rFonts w:ascii="Comic Sans MS" w:hAnsi="Comic Sans MS" w:cs="Times"/>
                <w:sz w:val="22"/>
                <w:szCs w:val="22"/>
                <w:lang w:val="en-US"/>
              </w:rPr>
            </w:pPr>
            <w:r>
              <w:rPr>
                <w:rFonts w:ascii="Comic Sans MS" w:hAnsi="Comic Sans MS" w:cs="Times"/>
                <w:sz w:val="22"/>
                <w:szCs w:val="22"/>
                <w:lang w:val="en-US"/>
              </w:rPr>
              <w:t xml:space="preserve">Plan /Design/Construct/Evaluate a Diorama of the natural habitat of an Australian </w:t>
            </w:r>
            <w:r w:rsidR="00E20394">
              <w:rPr>
                <w:rFonts w:ascii="Comic Sans MS" w:hAnsi="Comic Sans MS" w:cs="Times"/>
                <w:sz w:val="22"/>
                <w:szCs w:val="22"/>
                <w:lang w:val="en-US"/>
              </w:rPr>
              <w:t>A</w:t>
            </w:r>
            <w:r>
              <w:rPr>
                <w:rFonts w:ascii="Comic Sans MS" w:hAnsi="Comic Sans MS" w:cs="Times"/>
                <w:sz w:val="22"/>
                <w:szCs w:val="22"/>
                <w:lang w:val="en-US"/>
              </w:rPr>
              <w:t xml:space="preserve">nimal. </w:t>
            </w:r>
            <w:r w:rsidR="00E20394">
              <w:rPr>
                <w:rFonts w:ascii="Comic Sans MS" w:hAnsi="Comic Sans MS" w:cs="Times"/>
                <w:sz w:val="22"/>
                <w:szCs w:val="22"/>
                <w:lang w:val="en-US"/>
              </w:rPr>
              <w:t xml:space="preserve">                  *Integrated with</w:t>
            </w:r>
            <w:r>
              <w:rPr>
                <w:rFonts w:ascii="Comic Sans MS" w:hAnsi="Comic Sans MS" w:cs="Times"/>
                <w:sz w:val="22"/>
                <w:szCs w:val="22"/>
                <w:lang w:val="en-US"/>
              </w:rPr>
              <w:t xml:space="preserve"> the Inquiry task and Information Report to be completed in English</w:t>
            </w:r>
            <w:r w:rsidR="00E20394">
              <w:rPr>
                <w:rFonts w:ascii="Comic Sans MS" w:hAnsi="Comic Sans MS" w:cs="Times"/>
                <w:sz w:val="22"/>
                <w:szCs w:val="22"/>
                <w:lang w:val="en-US"/>
              </w:rPr>
              <w:t xml:space="preserve"> and Science topic, Animal Classification.</w:t>
            </w:r>
          </w:p>
        </w:tc>
      </w:tr>
    </w:tbl>
    <w:p w14:paraId="632F41B3" w14:textId="7B034C55" w:rsidR="002218F3" w:rsidRPr="00BC4B24" w:rsidRDefault="002218F3" w:rsidP="00EC566A">
      <w:pPr>
        <w:widowControl w:val="0"/>
        <w:autoSpaceDE w:val="0"/>
        <w:autoSpaceDN w:val="0"/>
        <w:adjustRightInd w:val="0"/>
        <w:spacing w:after="240"/>
        <w:rPr>
          <w:rFonts w:ascii="Comic Sans MS" w:hAnsi="Comic Sans MS" w:cs="Times"/>
          <w:sz w:val="28"/>
          <w:szCs w:val="28"/>
          <w:lang w:val="en-US"/>
        </w:rPr>
      </w:pPr>
      <w:bookmarkStart w:id="0" w:name="_GoBack"/>
      <w:bookmarkEnd w:id="0"/>
    </w:p>
    <w:tbl>
      <w:tblPr>
        <w:tblW w:w="10349" w:type="dxa"/>
        <w:tblInd w:w="-743" w:type="dxa"/>
        <w:tblBorders>
          <w:top w:val="nil"/>
          <w:left w:val="nil"/>
          <w:right w:val="nil"/>
        </w:tblBorders>
        <w:tblLayout w:type="fixed"/>
        <w:tblLook w:val="0000" w:firstRow="0" w:lastRow="0" w:firstColumn="0" w:lastColumn="0" w:noHBand="0" w:noVBand="0"/>
      </w:tblPr>
      <w:tblGrid>
        <w:gridCol w:w="3545"/>
        <w:gridCol w:w="6804"/>
      </w:tblGrid>
      <w:tr w:rsidR="00675918" w:rsidRPr="00BC4B24" w14:paraId="4AD33872" w14:textId="77777777" w:rsidTr="00675918">
        <w:trPr>
          <w:trHeight w:val="441"/>
        </w:trPr>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vAlign w:val="center"/>
          </w:tcPr>
          <w:p w14:paraId="3ADCFC98" w14:textId="2BA90DB8" w:rsidR="00675918" w:rsidRPr="00BC4B24" w:rsidRDefault="00675918">
            <w:pPr>
              <w:widowControl w:val="0"/>
              <w:autoSpaceDE w:val="0"/>
              <w:autoSpaceDN w:val="0"/>
              <w:adjustRightInd w:val="0"/>
              <w:spacing w:after="240"/>
              <w:rPr>
                <w:rFonts w:ascii="Comic Sans MS" w:hAnsi="Comic Sans MS" w:cs="Times"/>
                <w:lang w:val="en-US"/>
              </w:rPr>
            </w:pPr>
            <w:r w:rsidRPr="00BC4B24">
              <w:rPr>
                <w:rFonts w:ascii="Comic Sans MS" w:hAnsi="Comic Sans MS" w:cs="Calibri"/>
                <w:b/>
                <w:bCs/>
                <w:sz w:val="26"/>
                <w:szCs w:val="26"/>
                <w:lang w:val="en-US"/>
              </w:rPr>
              <w:t>SPECIAL EVENTS THIS TERM</w:t>
            </w:r>
          </w:p>
        </w:tc>
      </w:tr>
      <w:tr w:rsidR="00675918" w:rsidRPr="00BC4B24" w14:paraId="3C975877" w14:textId="77777777" w:rsidTr="00C57133">
        <w:tc>
          <w:tcPr>
            <w:tcW w:w="3545"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54B3139C" w14:textId="54EDE68C" w:rsidR="00675918" w:rsidRPr="00BC4B24" w:rsidRDefault="00675918" w:rsidP="00DE77AC">
            <w:pPr>
              <w:widowControl w:val="0"/>
              <w:autoSpaceDE w:val="0"/>
              <w:autoSpaceDN w:val="0"/>
              <w:adjustRightInd w:val="0"/>
              <w:rPr>
                <w:rFonts w:ascii="Comic Sans MS" w:hAnsi="Comic Sans MS" w:cs="Calibri"/>
                <w:b/>
                <w:sz w:val="26"/>
                <w:szCs w:val="26"/>
                <w:lang w:val="en-US"/>
              </w:rPr>
            </w:pPr>
            <w:r w:rsidRPr="00BC4B24">
              <w:rPr>
                <w:rFonts w:ascii="Comic Sans MS" w:hAnsi="Comic Sans MS" w:cs="Calibri"/>
                <w:b/>
                <w:sz w:val="26"/>
                <w:szCs w:val="26"/>
                <w:lang w:val="en-US"/>
              </w:rPr>
              <w:t>Masses</w:t>
            </w:r>
          </w:p>
        </w:tc>
        <w:tc>
          <w:tcPr>
            <w:tcW w:w="6804"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51CFCF91" w14:textId="63BDCADB" w:rsidR="00D91B73" w:rsidRPr="00BC4B24" w:rsidRDefault="00D91B73" w:rsidP="00D91B73">
            <w:pPr>
              <w:widowControl w:val="0"/>
              <w:autoSpaceDE w:val="0"/>
              <w:autoSpaceDN w:val="0"/>
              <w:adjustRightInd w:val="0"/>
              <w:spacing w:after="240"/>
              <w:rPr>
                <w:rFonts w:ascii="Comic Sans MS" w:hAnsi="Comic Sans MS" w:cs="Times"/>
                <w:sz w:val="22"/>
                <w:szCs w:val="22"/>
                <w:lang w:val="en-US"/>
              </w:rPr>
            </w:pPr>
            <w:r w:rsidRPr="00BC4B24">
              <w:rPr>
                <w:rFonts w:ascii="Comic Sans MS" w:hAnsi="Comic Sans MS" w:cs="Times"/>
                <w:sz w:val="22"/>
                <w:szCs w:val="22"/>
                <w:lang w:val="en-US"/>
              </w:rPr>
              <w:t xml:space="preserve">Year 3 Unit Mass  </w:t>
            </w:r>
          </w:p>
          <w:p w14:paraId="75042F4B" w14:textId="690C5343" w:rsidR="00675918" w:rsidRPr="00BC4B24" w:rsidRDefault="00D91B73" w:rsidP="00D91B73">
            <w:pPr>
              <w:widowControl w:val="0"/>
              <w:autoSpaceDE w:val="0"/>
              <w:autoSpaceDN w:val="0"/>
              <w:adjustRightInd w:val="0"/>
              <w:spacing w:after="240"/>
              <w:rPr>
                <w:rFonts w:ascii="Comic Sans MS" w:hAnsi="Comic Sans MS" w:cs="Times"/>
                <w:lang w:val="en-US"/>
              </w:rPr>
            </w:pPr>
            <w:proofErr w:type="gramStart"/>
            <w:r w:rsidRPr="00BC4B24">
              <w:rPr>
                <w:rFonts w:ascii="Comic Sans MS" w:hAnsi="Comic Sans MS"/>
                <w:bCs/>
                <w:sz w:val="22"/>
                <w:szCs w:val="22"/>
              </w:rPr>
              <w:t>WEEK</w:t>
            </w:r>
            <w:r w:rsidR="00BC4B24" w:rsidRPr="00BC4B24">
              <w:rPr>
                <w:rFonts w:ascii="Comic Sans MS" w:hAnsi="Comic Sans MS"/>
                <w:bCs/>
                <w:sz w:val="22"/>
                <w:szCs w:val="22"/>
              </w:rPr>
              <w:t xml:space="preserve"> :</w:t>
            </w:r>
            <w:proofErr w:type="gramEnd"/>
            <w:r w:rsidR="00BC4B24" w:rsidRPr="00BC4B24">
              <w:rPr>
                <w:rFonts w:ascii="Comic Sans MS" w:hAnsi="Comic Sans MS"/>
                <w:bCs/>
                <w:sz w:val="22"/>
                <w:szCs w:val="22"/>
              </w:rPr>
              <w:t xml:space="preserve"> 4   Wednesday 11</w:t>
            </w:r>
            <w:r w:rsidR="00BC4B24" w:rsidRPr="00BC4B24">
              <w:rPr>
                <w:rFonts w:ascii="Comic Sans MS" w:hAnsi="Comic Sans MS"/>
                <w:bCs/>
                <w:sz w:val="22"/>
                <w:szCs w:val="22"/>
                <w:vertAlign w:val="superscript"/>
              </w:rPr>
              <w:t>th</w:t>
            </w:r>
            <w:r w:rsidR="00BC4B24" w:rsidRPr="00BC4B24">
              <w:rPr>
                <w:rFonts w:ascii="Comic Sans MS" w:hAnsi="Comic Sans MS"/>
                <w:bCs/>
                <w:sz w:val="22"/>
                <w:szCs w:val="22"/>
              </w:rPr>
              <w:t xml:space="preserve"> August 9:30am in the church.</w:t>
            </w:r>
          </w:p>
        </w:tc>
      </w:tr>
      <w:tr w:rsidR="003C0ED9" w:rsidRPr="00BC4B24" w14:paraId="142D73B7"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4295677" w14:textId="77777777" w:rsidR="003C0ED9" w:rsidRPr="00BC4B24" w:rsidRDefault="0036043C">
            <w:pPr>
              <w:widowControl w:val="0"/>
              <w:autoSpaceDE w:val="0"/>
              <w:autoSpaceDN w:val="0"/>
              <w:adjustRightInd w:val="0"/>
              <w:spacing w:after="240"/>
              <w:rPr>
                <w:rFonts w:ascii="Comic Sans MS" w:hAnsi="Comic Sans MS" w:cs="Times"/>
                <w:b/>
                <w:lang w:val="en-US"/>
              </w:rPr>
            </w:pPr>
            <w:r w:rsidRPr="00BC4B24">
              <w:rPr>
                <w:rFonts w:ascii="Comic Sans MS" w:hAnsi="Comic Sans MS" w:cs="Calibri"/>
                <w:b/>
                <w:sz w:val="26"/>
                <w:szCs w:val="26"/>
                <w:lang w:val="en-US"/>
              </w:rPr>
              <w:t>Assembly</w:t>
            </w:r>
            <w:r w:rsidR="003C0ED9" w:rsidRPr="00BC4B24">
              <w:rPr>
                <w:rFonts w:ascii="Comic Sans MS" w:hAnsi="Comic Sans MS" w:cs="Calibri"/>
                <w:b/>
                <w:sz w:val="26"/>
                <w:szCs w:val="26"/>
                <w:lang w:val="en-US"/>
              </w:rPr>
              <w:t xml:space="preserve"> </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60E6E008" w14:textId="24BFD7E9" w:rsidR="003C0ED9" w:rsidRPr="00BC4B24" w:rsidRDefault="00D91B73">
            <w:pPr>
              <w:widowControl w:val="0"/>
              <w:autoSpaceDE w:val="0"/>
              <w:autoSpaceDN w:val="0"/>
              <w:adjustRightInd w:val="0"/>
              <w:spacing w:after="240"/>
              <w:rPr>
                <w:rFonts w:ascii="Comic Sans MS" w:hAnsi="Comic Sans MS" w:cs="Times"/>
                <w:lang w:val="en-US"/>
              </w:rPr>
            </w:pPr>
            <w:r w:rsidRPr="00BC4B24">
              <w:rPr>
                <w:rFonts w:ascii="Comic Sans MS" w:hAnsi="Comic Sans MS" w:cs="Times"/>
                <w:sz w:val="22"/>
                <w:szCs w:val="22"/>
                <w:lang w:val="en-US"/>
              </w:rPr>
              <w:t>Weeks 3, 6 and 9 (please see Calendar for details)</w:t>
            </w:r>
          </w:p>
        </w:tc>
      </w:tr>
      <w:tr w:rsidR="00BA052A" w:rsidRPr="00BC4B24" w14:paraId="2872C65B"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5C4CCBA" w14:textId="56305937" w:rsidR="00BA052A" w:rsidRPr="00BC4B24" w:rsidRDefault="00BA052A">
            <w:pPr>
              <w:widowControl w:val="0"/>
              <w:autoSpaceDE w:val="0"/>
              <w:autoSpaceDN w:val="0"/>
              <w:adjustRightInd w:val="0"/>
              <w:spacing w:after="240"/>
              <w:rPr>
                <w:rFonts w:ascii="Comic Sans MS" w:hAnsi="Comic Sans MS" w:cs="Calibri"/>
                <w:b/>
                <w:sz w:val="26"/>
                <w:szCs w:val="26"/>
                <w:lang w:val="en-US"/>
              </w:rPr>
            </w:pPr>
            <w:r w:rsidRPr="00BC4B24">
              <w:rPr>
                <w:rFonts w:ascii="Comic Sans MS" w:hAnsi="Comic Sans MS" w:cs="Calibri"/>
                <w:b/>
                <w:sz w:val="26"/>
                <w:szCs w:val="26"/>
                <w:lang w:val="en-US"/>
              </w:rPr>
              <w:t>Excursions/Incursions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09EEC7C7" w14:textId="567FAD2B" w:rsidR="00BA052A" w:rsidRPr="00BC4B24" w:rsidRDefault="00D91B73">
            <w:pPr>
              <w:widowControl w:val="0"/>
              <w:autoSpaceDE w:val="0"/>
              <w:autoSpaceDN w:val="0"/>
              <w:adjustRightInd w:val="0"/>
              <w:spacing w:after="240"/>
              <w:rPr>
                <w:rFonts w:ascii="Comic Sans MS" w:hAnsi="Comic Sans MS" w:cs="Times"/>
                <w:lang w:val="en-US"/>
              </w:rPr>
            </w:pPr>
            <w:r w:rsidRPr="00BC4B24">
              <w:rPr>
                <w:rFonts w:ascii="Comic Sans MS" w:hAnsi="Comic Sans MS" w:cs="Times"/>
                <w:sz w:val="22"/>
                <w:szCs w:val="22"/>
                <w:lang w:val="en-US"/>
              </w:rPr>
              <w:t>TBA</w:t>
            </w:r>
          </w:p>
        </w:tc>
      </w:tr>
      <w:tr w:rsidR="00463450" w:rsidRPr="00BC4B24" w14:paraId="72CF654C"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6534F685" w14:textId="196E0A2D" w:rsidR="00463450" w:rsidRPr="00BC4B24" w:rsidRDefault="00463450">
            <w:pPr>
              <w:widowControl w:val="0"/>
              <w:autoSpaceDE w:val="0"/>
              <w:autoSpaceDN w:val="0"/>
              <w:adjustRightInd w:val="0"/>
              <w:spacing w:after="240"/>
              <w:rPr>
                <w:rFonts w:ascii="Comic Sans MS" w:hAnsi="Comic Sans MS" w:cs="Calibri"/>
                <w:b/>
                <w:sz w:val="26"/>
                <w:szCs w:val="26"/>
                <w:lang w:val="en-US"/>
              </w:rPr>
            </w:pPr>
            <w:r w:rsidRPr="00BC4B24">
              <w:rPr>
                <w:rFonts w:ascii="Comic Sans MS" w:hAnsi="Comic Sans MS" w:cs="Calibri"/>
                <w:b/>
                <w:sz w:val="26"/>
                <w:szCs w:val="26"/>
                <w:lang w:val="en-US"/>
              </w:rPr>
              <w:t>Pupil Free Days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3BE24720" w14:textId="1A9AB709" w:rsidR="00463450" w:rsidRPr="00BC4B24" w:rsidRDefault="00E20394">
            <w:pPr>
              <w:widowControl w:val="0"/>
              <w:autoSpaceDE w:val="0"/>
              <w:autoSpaceDN w:val="0"/>
              <w:adjustRightInd w:val="0"/>
              <w:spacing w:after="240"/>
              <w:rPr>
                <w:rFonts w:ascii="Comic Sans MS" w:hAnsi="Comic Sans MS" w:cs="Times"/>
                <w:lang w:val="en-US"/>
              </w:rPr>
            </w:pPr>
            <w:r>
              <w:rPr>
                <w:rFonts w:ascii="Comic Sans MS" w:hAnsi="Comic Sans MS" w:cs="Times"/>
                <w:lang w:val="en-US"/>
              </w:rPr>
              <w:t>24</w:t>
            </w:r>
            <w:r w:rsidRPr="00E20394">
              <w:rPr>
                <w:rFonts w:ascii="Comic Sans MS" w:hAnsi="Comic Sans MS" w:cs="Times"/>
                <w:vertAlign w:val="superscript"/>
                <w:lang w:val="en-US"/>
              </w:rPr>
              <w:t>th</w:t>
            </w:r>
            <w:r>
              <w:rPr>
                <w:rFonts w:ascii="Comic Sans MS" w:hAnsi="Comic Sans MS" w:cs="Times"/>
                <w:lang w:val="en-US"/>
              </w:rPr>
              <w:t xml:space="preserve"> September, Term 3</w:t>
            </w:r>
          </w:p>
        </w:tc>
      </w:tr>
      <w:tr w:rsidR="00F06693" w:rsidRPr="00BC4B24" w14:paraId="13A0545F"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4F3D2A87" w14:textId="08D185F9" w:rsidR="00F06693" w:rsidRPr="00BC4B24" w:rsidRDefault="00F06693">
            <w:pPr>
              <w:widowControl w:val="0"/>
              <w:autoSpaceDE w:val="0"/>
              <w:autoSpaceDN w:val="0"/>
              <w:adjustRightInd w:val="0"/>
              <w:spacing w:after="240"/>
              <w:rPr>
                <w:rFonts w:ascii="Comic Sans MS" w:hAnsi="Comic Sans MS" w:cs="Calibri"/>
                <w:b/>
                <w:sz w:val="26"/>
                <w:szCs w:val="26"/>
                <w:lang w:val="en-US"/>
              </w:rPr>
            </w:pPr>
            <w:r w:rsidRPr="00BC4B24">
              <w:rPr>
                <w:rFonts w:ascii="Comic Sans MS" w:hAnsi="Comic Sans MS" w:cs="Calibri"/>
                <w:b/>
                <w:sz w:val="26"/>
                <w:szCs w:val="26"/>
                <w:lang w:val="en-US"/>
              </w:rPr>
              <w:t>Parent/Teacher/Student Dates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687375E" w14:textId="6973FEA7" w:rsidR="00F21B0F" w:rsidRPr="00F21B0F" w:rsidRDefault="00E27235" w:rsidP="00F21B0F">
            <w:pPr>
              <w:widowControl w:val="0"/>
              <w:autoSpaceDE w:val="0"/>
              <w:autoSpaceDN w:val="0"/>
              <w:adjustRightInd w:val="0"/>
              <w:spacing w:after="240"/>
              <w:rPr>
                <w:rFonts w:ascii="Comic Sans MS" w:hAnsi="Comic Sans MS" w:cs="Times"/>
                <w:sz w:val="22"/>
                <w:szCs w:val="22"/>
                <w:lang w:val="en-US"/>
              </w:rPr>
            </w:pPr>
            <w:r>
              <w:rPr>
                <w:rFonts w:ascii="Comic Sans MS" w:hAnsi="Comic Sans MS" w:cs="Times"/>
                <w:lang w:val="en-US"/>
              </w:rPr>
              <w:t>Tuesday 27</w:t>
            </w:r>
            <w:r w:rsidRPr="00E27235">
              <w:rPr>
                <w:rFonts w:ascii="Comic Sans MS" w:hAnsi="Comic Sans MS" w:cs="Times"/>
                <w:vertAlign w:val="superscript"/>
                <w:lang w:val="en-US"/>
              </w:rPr>
              <w:t>th</w:t>
            </w:r>
            <w:r>
              <w:rPr>
                <w:rFonts w:ascii="Comic Sans MS" w:hAnsi="Comic Sans MS" w:cs="Times"/>
                <w:lang w:val="en-US"/>
              </w:rPr>
              <w:t xml:space="preserve"> July – Thursday 29</w:t>
            </w:r>
            <w:r w:rsidRPr="00E27235">
              <w:rPr>
                <w:rFonts w:ascii="Comic Sans MS" w:hAnsi="Comic Sans MS" w:cs="Times"/>
                <w:vertAlign w:val="superscript"/>
                <w:lang w:val="en-US"/>
              </w:rPr>
              <w:t>th</w:t>
            </w:r>
            <w:r>
              <w:rPr>
                <w:rFonts w:ascii="Comic Sans MS" w:hAnsi="Comic Sans MS" w:cs="Times"/>
                <w:lang w:val="en-US"/>
              </w:rPr>
              <w:t xml:space="preserve"> July</w:t>
            </w:r>
            <w:r w:rsidR="00F21B0F">
              <w:rPr>
                <w:rFonts w:ascii="Comic Sans MS" w:hAnsi="Comic Sans MS" w:cs="Times"/>
                <w:lang w:val="en-US"/>
              </w:rPr>
              <w:br/>
            </w:r>
            <w:r w:rsidR="00F21B0F">
              <w:rPr>
                <w:rFonts w:ascii="Comic Sans MS" w:hAnsi="Comic Sans MS" w:cs="Times"/>
                <w:sz w:val="22"/>
                <w:szCs w:val="22"/>
                <w:lang w:val="en-US"/>
              </w:rPr>
              <w:br/>
            </w:r>
            <w:r w:rsidR="00F21B0F" w:rsidRPr="00F21B0F">
              <w:rPr>
                <w:rFonts w:ascii="Comic Sans MS" w:hAnsi="Comic Sans MS" w:cs="Times"/>
                <w:sz w:val="22"/>
                <w:szCs w:val="22"/>
                <w:lang w:val="en-US"/>
              </w:rPr>
              <w:t xml:space="preserve">Week 6: Book Week “Old Worlds, New Worlds, Other Worlds” </w:t>
            </w:r>
          </w:p>
          <w:p w14:paraId="6269A30D" w14:textId="77777777" w:rsidR="00F21B0F" w:rsidRDefault="00F21B0F" w:rsidP="00F21B0F">
            <w:pPr>
              <w:widowControl w:val="0"/>
              <w:autoSpaceDE w:val="0"/>
              <w:autoSpaceDN w:val="0"/>
              <w:adjustRightInd w:val="0"/>
              <w:spacing w:after="240"/>
              <w:rPr>
                <w:rFonts w:ascii="Comic Sans MS" w:hAnsi="Comic Sans MS" w:cs="Times"/>
                <w:sz w:val="22"/>
                <w:szCs w:val="22"/>
                <w:lang w:val="en-US"/>
              </w:rPr>
            </w:pPr>
            <w:r w:rsidRPr="00F21B0F">
              <w:rPr>
                <w:rFonts w:ascii="Comic Sans MS" w:hAnsi="Comic Sans MS" w:cs="Times"/>
                <w:sz w:val="22"/>
                <w:szCs w:val="22"/>
                <w:lang w:val="en-US"/>
              </w:rPr>
              <w:t>Week 7: Father’s Day 5</w:t>
            </w:r>
            <w:r w:rsidRPr="00F21B0F">
              <w:rPr>
                <w:rFonts w:ascii="Comic Sans MS" w:hAnsi="Comic Sans MS" w:cs="Times"/>
                <w:sz w:val="22"/>
                <w:szCs w:val="22"/>
                <w:vertAlign w:val="superscript"/>
                <w:lang w:val="en-US"/>
              </w:rPr>
              <w:t>th</w:t>
            </w:r>
            <w:r w:rsidRPr="00F21B0F">
              <w:rPr>
                <w:rFonts w:ascii="Comic Sans MS" w:hAnsi="Comic Sans MS" w:cs="Times"/>
                <w:sz w:val="22"/>
                <w:szCs w:val="22"/>
                <w:lang w:val="en-US"/>
              </w:rPr>
              <w:t xml:space="preserve"> September</w:t>
            </w:r>
          </w:p>
          <w:p w14:paraId="7895530F" w14:textId="09A11912" w:rsidR="00C24C9C" w:rsidRPr="00C24C9C" w:rsidRDefault="00C24C9C" w:rsidP="00F21B0F">
            <w:pPr>
              <w:widowControl w:val="0"/>
              <w:autoSpaceDE w:val="0"/>
              <w:autoSpaceDN w:val="0"/>
              <w:adjustRightInd w:val="0"/>
              <w:spacing w:after="240"/>
              <w:rPr>
                <w:rFonts w:ascii="Comic Sans MS" w:hAnsi="Comic Sans MS" w:cs="Times"/>
                <w:i/>
                <w:lang w:val="en-US"/>
              </w:rPr>
            </w:pPr>
            <w:r w:rsidRPr="00C24C9C">
              <w:rPr>
                <w:rFonts w:ascii="Comic Sans MS" w:hAnsi="Comic Sans MS" w:cs="Calibri Light"/>
                <w:b/>
                <w:bCs/>
                <w:i/>
                <w:sz w:val="22"/>
                <w:szCs w:val="22"/>
                <w:lang w:val="en-US"/>
              </w:rPr>
              <w:t>School Photo Day –</w:t>
            </w:r>
            <w:r w:rsidRPr="00C24C9C">
              <w:rPr>
                <w:rFonts w:ascii="Comic Sans MS" w:hAnsi="Comic Sans MS" w:cs="Calibri Light"/>
                <w:i/>
                <w:sz w:val="22"/>
                <w:szCs w:val="22"/>
                <w:lang w:val="en-US"/>
              </w:rPr>
              <w:t xml:space="preserve"> Frida7, 27</w:t>
            </w:r>
            <w:r w:rsidRPr="00C24C9C">
              <w:rPr>
                <w:rFonts w:ascii="Comic Sans MS" w:hAnsi="Comic Sans MS" w:cs="Calibri Light"/>
                <w:i/>
                <w:sz w:val="22"/>
                <w:szCs w:val="22"/>
                <w:vertAlign w:val="superscript"/>
                <w:lang w:val="en-US"/>
              </w:rPr>
              <w:t>th</w:t>
            </w:r>
            <w:r w:rsidRPr="00C24C9C">
              <w:rPr>
                <w:rFonts w:ascii="Comic Sans MS" w:hAnsi="Comic Sans MS" w:cs="Calibri Light"/>
                <w:i/>
                <w:sz w:val="22"/>
                <w:szCs w:val="22"/>
                <w:lang w:val="en-US"/>
              </w:rPr>
              <w:t xml:space="preserve"> August (Week 6)</w:t>
            </w:r>
          </w:p>
        </w:tc>
      </w:tr>
      <w:tr w:rsidR="003C0ED9" w:rsidRPr="00BC4B24" w14:paraId="27F92CF3" w14:textId="77777777" w:rsidTr="00C57133">
        <w:trPr>
          <w:trHeight w:val="270"/>
        </w:trPr>
        <w:tc>
          <w:tcPr>
            <w:tcW w:w="3545" w:type="dxa"/>
            <w:tcBorders>
              <w:top w:val="single" w:sz="7" w:space="0" w:color="auto"/>
              <w:left w:val="single" w:sz="15" w:space="0" w:color="auto"/>
              <w:bottom w:val="single" w:sz="15" w:space="0" w:color="auto"/>
              <w:right w:val="single" w:sz="7" w:space="0" w:color="auto"/>
            </w:tcBorders>
            <w:tcMar>
              <w:top w:w="20" w:type="nil"/>
              <w:left w:w="20" w:type="nil"/>
              <w:bottom w:w="20" w:type="nil"/>
              <w:right w:w="20" w:type="nil"/>
            </w:tcMar>
            <w:vAlign w:val="center"/>
          </w:tcPr>
          <w:p w14:paraId="2EBD0108" w14:textId="16425B0D" w:rsidR="003C0ED9" w:rsidRPr="00BC4B24" w:rsidRDefault="003C0ED9">
            <w:pPr>
              <w:widowControl w:val="0"/>
              <w:autoSpaceDE w:val="0"/>
              <w:autoSpaceDN w:val="0"/>
              <w:adjustRightInd w:val="0"/>
              <w:spacing w:after="240"/>
              <w:rPr>
                <w:rFonts w:ascii="Comic Sans MS" w:hAnsi="Comic Sans MS" w:cs="Times"/>
                <w:b/>
                <w:lang w:val="en-US"/>
              </w:rPr>
            </w:pPr>
            <w:r w:rsidRPr="00BC4B24">
              <w:rPr>
                <w:rFonts w:ascii="Comic Sans MS" w:hAnsi="Comic Sans MS" w:cs="Calibri"/>
                <w:b/>
                <w:sz w:val="26"/>
                <w:szCs w:val="26"/>
                <w:lang w:val="en-US"/>
              </w:rPr>
              <w:t>Holiday</w:t>
            </w:r>
            <w:r w:rsidR="00BA052A" w:rsidRPr="00BC4B24">
              <w:rPr>
                <w:rFonts w:ascii="Comic Sans MS" w:hAnsi="Comic Sans MS" w:cs="Calibri"/>
                <w:b/>
                <w:sz w:val="26"/>
                <w:szCs w:val="26"/>
                <w:lang w:val="en-US"/>
              </w:rPr>
              <w:t>s</w:t>
            </w:r>
          </w:p>
          <w:p w14:paraId="23DD69AC" w14:textId="4C3224B0" w:rsidR="003C0ED9" w:rsidRPr="00BC4B24" w:rsidRDefault="003C0ED9">
            <w:pPr>
              <w:widowControl w:val="0"/>
              <w:autoSpaceDE w:val="0"/>
              <w:autoSpaceDN w:val="0"/>
              <w:adjustRightInd w:val="0"/>
              <w:rPr>
                <w:rFonts w:ascii="Comic Sans MS" w:hAnsi="Comic Sans MS" w:cs="Times"/>
                <w:b/>
                <w:lang w:val="en-US"/>
              </w:rPr>
            </w:pPr>
            <w:r w:rsidRPr="00BC4B24">
              <w:rPr>
                <w:rFonts w:ascii="Comic Sans MS" w:hAnsi="Comic Sans MS" w:cs="Times"/>
                <w:b/>
                <w:noProof/>
                <w:lang w:val="en-US" w:eastAsia="en-US"/>
              </w:rPr>
              <w:drawing>
                <wp:inline distT="0" distB="0" distL="0" distR="0" wp14:anchorId="18B34083" wp14:editId="2FBEABC5">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C4B24">
              <w:rPr>
                <w:rFonts w:ascii="Comic Sans MS" w:hAnsi="Comic Sans MS" w:cs="Times"/>
                <w:b/>
                <w:lang w:val="en-US"/>
              </w:rPr>
              <w:t xml:space="preserve"> </w:t>
            </w:r>
          </w:p>
        </w:tc>
        <w:tc>
          <w:tcPr>
            <w:tcW w:w="6804" w:type="dxa"/>
            <w:tcBorders>
              <w:top w:val="single" w:sz="7" w:space="0" w:color="auto"/>
              <w:left w:val="single" w:sz="7" w:space="0" w:color="auto"/>
              <w:bottom w:val="single" w:sz="15" w:space="0" w:color="auto"/>
              <w:right w:val="single" w:sz="15" w:space="0" w:color="auto"/>
            </w:tcBorders>
            <w:tcMar>
              <w:top w:w="20" w:type="nil"/>
              <w:left w:w="20" w:type="nil"/>
              <w:bottom w:w="20" w:type="nil"/>
              <w:right w:w="20" w:type="nil"/>
            </w:tcMar>
            <w:vAlign w:val="center"/>
          </w:tcPr>
          <w:p w14:paraId="002BB631" w14:textId="06A99E73" w:rsidR="003C0ED9" w:rsidRPr="00BC4B24" w:rsidRDefault="006433F5" w:rsidP="0024679B">
            <w:pPr>
              <w:widowControl w:val="0"/>
              <w:autoSpaceDE w:val="0"/>
              <w:autoSpaceDN w:val="0"/>
              <w:adjustRightInd w:val="0"/>
              <w:spacing w:after="240"/>
              <w:rPr>
                <w:rFonts w:ascii="Comic Sans MS" w:hAnsi="Comic Sans MS" w:cs="Times"/>
                <w:lang w:val="en-US"/>
              </w:rPr>
            </w:pPr>
            <w:r>
              <w:rPr>
                <w:rFonts w:ascii="Comic Sans MS" w:hAnsi="Comic Sans MS" w:cs="Times"/>
                <w:lang w:val="en-US"/>
              </w:rPr>
              <w:t>2</w:t>
            </w:r>
            <w:r w:rsidR="0024679B">
              <w:rPr>
                <w:rFonts w:ascii="Comic Sans MS" w:hAnsi="Comic Sans MS" w:cs="Times"/>
                <w:lang w:val="en-US"/>
              </w:rPr>
              <w:t>3</w:t>
            </w:r>
            <w:r w:rsidRPr="006433F5">
              <w:rPr>
                <w:rFonts w:ascii="Comic Sans MS" w:hAnsi="Comic Sans MS" w:cs="Times"/>
                <w:vertAlign w:val="superscript"/>
                <w:lang w:val="en-US"/>
              </w:rPr>
              <w:t>h</w:t>
            </w:r>
            <w:r>
              <w:rPr>
                <w:rFonts w:ascii="Comic Sans MS" w:hAnsi="Comic Sans MS" w:cs="Times"/>
                <w:lang w:val="en-US"/>
              </w:rPr>
              <w:t xml:space="preserve"> September – 12</w:t>
            </w:r>
            <w:r w:rsidRPr="006433F5">
              <w:rPr>
                <w:rFonts w:ascii="Comic Sans MS" w:hAnsi="Comic Sans MS" w:cs="Times"/>
                <w:vertAlign w:val="superscript"/>
                <w:lang w:val="en-US"/>
              </w:rPr>
              <w:t>th</w:t>
            </w:r>
            <w:r>
              <w:rPr>
                <w:rFonts w:ascii="Comic Sans MS" w:hAnsi="Comic Sans MS" w:cs="Times"/>
                <w:lang w:val="en-US"/>
              </w:rPr>
              <w:t xml:space="preserve"> October</w:t>
            </w:r>
            <w:r w:rsidR="000E379D">
              <w:rPr>
                <w:rFonts w:ascii="Comic Sans MS" w:hAnsi="Comic Sans MS" w:cs="Times"/>
                <w:lang w:val="en-US"/>
              </w:rPr>
              <w:t xml:space="preserve"> 3pm</w:t>
            </w:r>
          </w:p>
        </w:tc>
      </w:tr>
    </w:tbl>
    <w:p w14:paraId="1D3E3422" w14:textId="13431225" w:rsidR="003C0ED9" w:rsidRPr="00BC4B24" w:rsidRDefault="003C0ED9" w:rsidP="003C0ED9">
      <w:pPr>
        <w:widowControl w:val="0"/>
        <w:autoSpaceDE w:val="0"/>
        <w:autoSpaceDN w:val="0"/>
        <w:adjustRightInd w:val="0"/>
        <w:spacing w:after="240"/>
        <w:rPr>
          <w:rFonts w:ascii="Comic Sans MS" w:hAnsi="Comic Sans MS" w:cs="Times"/>
          <w:lang w:val="en-US"/>
        </w:rPr>
      </w:pPr>
    </w:p>
    <w:tbl>
      <w:tblPr>
        <w:tblW w:w="10349" w:type="dxa"/>
        <w:tblInd w:w="-743" w:type="dxa"/>
        <w:tblBorders>
          <w:top w:val="nil"/>
          <w:left w:val="nil"/>
          <w:right w:val="nil"/>
        </w:tblBorders>
        <w:tblLayout w:type="fixed"/>
        <w:tblLook w:val="0000" w:firstRow="0" w:lastRow="0" w:firstColumn="0" w:lastColumn="0" w:noHBand="0" w:noVBand="0"/>
      </w:tblPr>
      <w:tblGrid>
        <w:gridCol w:w="3686"/>
        <w:gridCol w:w="6663"/>
      </w:tblGrid>
      <w:tr w:rsidR="00675918" w:rsidRPr="00BC4B24" w14:paraId="436B24F4" w14:textId="77777777" w:rsidTr="00E21D95">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tcPr>
          <w:p w14:paraId="125C3C09" w14:textId="77777777" w:rsidR="00675918" w:rsidRPr="00BC4B24" w:rsidRDefault="00675918" w:rsidP="00A341AA">
            <w:pPr>
              <w:widowControl w:val="0"/>
              <w:autoSpaceDE w:val="0"/>
              <w:autoSpaceDN w:val="0"/>
              <w:adjustRightInd w:val="0"/>
              <w:rPr>
                <w:rFonts w:ascii="Comic Sans MS" w:hAnsi="Comic Sans MS" w:cs="Times"/>
                <w:b/>
                <w:lang w:val="en-US"/>
              </w:rPr>
            </w:pPr>
            <w:r w:rsidRPr="00BC4B24">
              <w:rPr>
                <w:rFonts w:ascii="Comic Sans MS" w:hAnsi="Comic Sans MS" w:cs="Times"/>
                <w:b/>
                <w:noProof/>
                <w:lang w:val="en-US" w:eastAsia="en-US"/>
              </w:rPr>
              <w:lastRenderedPageBreak/>
              <w:drawing>
                <wp:inline distT="0" distB="0" distL="0" distR="0" wp14:anchorId="59DBA265" wp14:editId="66640E07">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5336D3" w14:textId="7777D66B" w:rsidR="00675918" w:rsidRPr="00BC4B24" w:rsidRDefault="00675918">
            <w:pPr>
              <w:widowControl w:val="0"/>
              <w:autoSpaceDE w:val="0"/>
              <w:autoSpaceDN w:val="0"/>
              <w:adjustRightInd w:val="0"/>
              <w:spacing w:after="240"/>
              <w:rPr>
                <w:rFonts w:ascii="Comic Sans MS" w:hAnsi="Comic Sans MS" w:cs="Times"/>
                <w:lang w:val="en-US"/>
              </w:rPr>
            </w:pPr>
            <w:r w:rsidRPr="00BC4B24">
              <w:rPr>
                <w:rFonts w:ascii="Comic Sans MS" w:hAnsi="Comic Sans MS" w:cs="Calibri"/>
                <w:b/>
                <w:bCs/>
                <w:sz w:val="26"/>
                <w:szCs w:val="26"/>
                <w:lang w:val="en-US"/>
              </w:rPr>
              <w:t>HOMEWORK FOCUS – HOW TO HELP AT HOME</w:t>
            </w:r>
          </w:p>
        </w:tc>
      </w:tr>
      <w:tr w:rsidR="00675918" w:rsidRPr="00BC4B24" w14:paraId="5637CF18" w14:textId="77777777" w:rsidTr="00C57133">
        <w:tc>
          <w:tcPr>
            <w:tcW w:w="3686"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tcPr>
          <w:p w14:paraId="22C23CCB" w14:textId="209E68E3" w:rsidR="00675918" w:rsidRPr="00BC4B24" w:rsidRDefault="00675918" w:rsidP="00A341AA">
            <w:pPr>
              <w:widowControl w:val="0"/>
              <w:autoSpaceDE w:val="0"/>
              <w:autoSpaceDN w:val="0"/>
              <w:adjustRightInd w:val="0"/>
              <w:rPr>
                <w:rFonts w:ascii="Comic Sans MS" w:hAnsi="Comic Sans MS" w:cs="Times"/>
                <w:b/>
                <w:noProof/>
                <w:lang w:val="en-US"/>
              </w:rPr>
            </w:pPr>
            <w:r w:rsidRPr="00BC4B24">
              <w:rPr>
                <w:rFonts w:ascii="Comic Sans MS" w:hAnsi="Comic Sans MS" w:cs="Calibri"/>
                <w:b/>
                <w:sz w:val="26"/>
                <w:szCs w:val="26"/>
                <w:lang w:val="en-US"/>
              </w:rPr>
              <w:t>Spelling</w:t>
            </w:r>
          </w:p>
        </w:tc>
        <w:tc>
          <w:tcPr>
            <w:tcW w:w="6663"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7E85A693" w14:textId="77777777" w:rsidR="00BC4B24" w:rsidRPr="00DB0DBF" w:rsidRDefault="00BC4B24" w:rsidP="00BC4B24">
            <w:pPr>
              <w:widowControl w:val="0"/>
              <w:autoSpaceDE w:val="0"/>
              <w:autoSpaceDN w:val="0"/>
              <w:adjustRightInd w:val="0"/>
              <w:spacing w:after="240"/>
              <w:rPr>
                <w:rFonts w:ascii="Comic Sans MS" w:hAnsi="Comic Sans MS" w:cs="Times"/>
                <w:sz w:val="22"/>
                <w:szCs w:val="22"/>
                <w:lang w:val="en-US"/>
              </w:rPr>
            </w:pPr>
            <w:r w:rsidRPr="00DB0DBF">
              <w:rPr>
                <w:rFonts w:ascii="Comic Sans MS" w:hAnsi="Comic Sans MS" w:cs="Times"/>
                <w:sz w:val="22"/>
                <w:szCs w:val="22"/>
                <w:lang w:val="en-US"/>
              </w:rPr>
              <w:t>LCSWC- learn words each night</w:t>
            </w:r>
          </w:p>
          <w:p w14:paraId="10A2F258" w14:textId="6854408C" w:rsidR="00675918" w:rsidRPr="00DB0DBF" w:rsidRDefault="00BC4B24" w:rsidP="00BC4B24">
            <w:pPr>
              <w:widowControl w:val="0"/>
              <w:autoSpaceDE w:val="0"/>
              <w:autoSpaceDN w:val="0"/>
              <w:adjustRightInd w:val="0"/>
              <w:spacing w:after="240"/>
              <w:rPr>
                <w:rFonts w:ascii="Comic Sans MS" w:hAnsi="Comic Sans MS" w:cs="Times"/>
                <w:sz w:val="22"/>
                <w:szCs w:val="22"/>
                <w:lang w:val="en-US"/>
              </w:rPr>
            </w:pPr>
            <w:r w:rsidRPr="00DB0DBF">
              <w:rPr>
                <w:rFonts w:ascii="Comic Sans MS" w:hAnsi="Comic Sans MS" w:cs="Times"/>
                <w:sz w:val="22"/>
                <w:szCs w:val="22"/>
                <w:lang w:val="en-US"/>
              </w:rPr>
              <w:t>Complete 5 interesting sentences (for the week) using correct punctuation, conjunctions, adjectives and verbs. Underline the word used.</w:t>
            </w:r>
          </w:p>
        </w:tc>
      </w:tr>
      <w:tr w:rsidR="003C0ED9" w:rsidRPr="00BC4B24" w14:paraId="4A788CCF" w14:textId="77777777" w:rsidTr="00C57133">
        <w:tblPrEx>
          <w:tblBorders>
            <w:top w:val="none" w:sz="0" w:space="0" w:color="auto"/>
          </w:tblBorders>
        </w:tblPrEx>
        <w:tc>
          <w:tcPr>
            <w:tcW w:w="3686"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075787D" w14:textId="77777777" w:rsidR="003C0ED9" w:rsidRPr="00BC4B24" w:rsidRDefault="003C0ED9" w:rsidP="00A341AA">
            <w:pPr>
              <w:widowControl w:val="0"/>
              <w:autoSpaceDE w:val="0"/>
              <w:autoSpaceDN w:val="0"/>
              <w:adjustRightInd w:val="0"/>
              <w:spacing w:after="240"/>
              <w:rPr>
                <w:rFonts w:ascii="Comic Sans MS" w:hAnsi="Comic Sans MS" w:cs="Times"/>
                <w:b/>
                <w:lang w:val="en-US"/>
              </w:rPr>
            </w:pPr>
            <w:r w:rsidRPr="00BC4B24">
              <w:rPr>
                <w:rFonts w:ascii="Comic Sans MS" w:hAnsi="Comic Sans MS" w:cs="Calibri"/>
                <w:b/>
                <w:sz w:val="26"/>
                <w:szCs w:val="26"/>
                <w:lang w:val="en-US"/>
              </w:rPr>
              <w:t xml:space="preserve">Reading </w:t>
            </w:r>
          </w:p>
        </w:tc>
        <w:tc>
          <w:tcPr>
            <w:tcW w:w="6663"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ED0C73F" w14:textId="68C477FC" w:rsidR="003C0ED9" w:rsidRPr="00DB0DBF" w:rsidRDefault="00EA4ECA" w:rsidP="00BC4B24">
            <w:pPr>
              <w:widowControl w:val="0"/>
              <w:tabs>
                <w:tab w:val="left" w:pos="33"/>
                <w:tab w:val="left" w:pos="220"/>
              </w:tabs>
              <w:autoSpaceDE w:val="0"/>
              <w:autoSpaceDN w:val="0"/>
              <w:adjustRightInd w:val="0"/>
              <w:spacing w:after="240"/>
              <w:rPr>
                <w:rFonts w:ascii="Comic Sans MS" w:hAnsi="Comic Sans MS" w:cs="Times"/>
                <w:sz w:val="22"/>
                <w:szCs w:val="22"/>
                <w:lang w:val="en-US"/>
              </w:rPr>
            </w:pPr>
            <w:r w:rsidRPr="00DB0DBF">
              <w:rPr>
                <w:rFonts w:ascii="Comic Sans MS" w:hAnsi="Comic Sans MS" w:cs="Calibri"/>
                <w:sz w:val="22"/>
                <w:szCs w:val="22"/>
                <w:lang w:val="en-US"/>
              </w:rPr>
              <w:t>Home</w:t>
            </w:r>
            <w:r w:rsidR="003C0ED9" w:rsidRPr="00DB0DBF">
              <w:rPr>
                <w:rFonts w:ascii="Comic Sans MS" w:hAnsi="Comic Sans MS" w:cs="Calibri"/>
                <w:sz w:val="22"/>
                <w:szCs w:val="22"/>
                <w:lang w:val="en-US"/>
              </w:rPr>
              <w:t xml:space="preserve"> reading for a minimum of 10-15 minutes. Please encourage and discuss with your child the content of the text they are reading. At this stage of development, we encourage the children to be reading for pleasure. It is of benefit for children to read a variety of materials for example: novels, recipes, informational texts, appropriate newspaper articles, web-based texts </w:t>
            </w:r>
            <w:r w:rsidR="00C97DFC" w:rsidRPr="00DB0DBF">
              <w:rPr>
                <w:rFonts w:ascii="Comic Sans MS" w:hAnsi="Comic Sans MS" w:cs="Calibri"/>
                <w:sz w:val="22"/>
                <w:szCs w:val="22"/>
                <w:lang w:val="en-US"/>
              </w:rPr>
              <w:t>etc.</w:t>
            </w:r>
            <w:r w:rsidR="003C0ED9" w:rsidRPr="00DB0DBF">
              <w:rPr>
                <w:rFonts w:ascii="Comic Sans MS" w:hAnsi="Comic Sans MS" w:cs="Calibri"/>
                <w:sz w:val="22"/>
                <w:szCs w:val="22"/>
                <w:lang w:val="en-US"/>
              </w:rPr>
              <w:t xml:space="preserve"> </w:t>
            </w:r>
          </w:p>
        </w:tc>
      </w:tr>
      <w:tr w:rsidR="003C0ED9" w:rsidRPr="00BC4B24" w14:paraId="1756301B" w14:textId="77777777" w:rsidTr="00C57133">
        <w:tblPrEx>
          <w:tblBorders>
            <w:top w:val="none" w:sz="0" w:space="0" w:color="auto"/>
          </w:tblBorders>
        </w:tblPrEx>
        <w:tc>
          <w:tcPr>
            <w:tcW w:w="3686"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DBEC1A3" w14:textId="77777777" w:rsidR="003C0ED9" w:rsidRPr="00BC4B24" w:rsidRDefault="00920125" w:rsidP="00920125">
            <w:pPr>
              <w:widowControl w:val="0"/>
              <w:autoSpaceDE w:val="0"/>
              <w:autoSpaceDN w:val="0"/>
              <w:adjustRightInd w:val="0"/>
              <w:spacing w:after="240"/>
              <w:rPr>
                <w:rFonts w:ascii="Comic Sans MS" w:hAnsi="Comic Sans MS" w:cs="Times"/>
                <w:b/>
                <w:lang w:val="en-US"/>
              </w:rPr>
            </w:pPr>
            <w:r w:rsidRPr="00BC4B24">
              <w:rPr>
                <w:rFonts w:ascii="Comic Sans MS" w:hAnsi="Comic Sans MS" w:cs="Calibri"/>
                <w:b/>
                <w:sz w:val="26"/>
                <w:szCs w:val="26"/>
                <w:lang w:val="en-US"/>
              </w:rPr>
              <w:t>Mathematics</w:t>
            </w:r>
            <w:r w:rsidR="003C0ED9" w:rsidRPr="00BC4B24">
              <w:rPr>
                <w:rFonts w:ascii="Comic Sans MS" w:hAnsi="Comic Sans MS" w:cs="Calibri"/>
                <w:b/>
                <w:sz w:val="26"/>
                <w:szCs w:val="26"/>
                <w:lang w:val="en-US"/>
              </w:rPr>
              <w:t xml:space="preserve"> </w:t>
            </w:r>
          </w:p>
        </w:tc>
        <w:tc>
          <w:tcPr>
            <w:tcW w:w="6663"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299CFF73" w14:textId="77777777" w:rsidR="00BC4B24" w:rsidRPr="00DB0DBF" w:rsidRDefault="00BC4B24" w:rsidP="00BC4B24">
            <w:pPr>
              <w:widowControl w:val="0"/>
              <w:autoSpaceDE w:val="0"/>
              <w:autoSpaceDN w:val="0"/>
              <w:adjustRightInd w:val="0"/>
              <w:spacing w:after="240"/>
              <w:rPr>
                <w:rFonts w:ascii="Comic Sans MS" w:hAnsi="Comic Sans MS" w:cs="Calibri"/>
                <w:sz w:val="22"/>
                <w:szCs w:val="22"/>
                <w:lang w:val="en-US"/>
              </w:rPr>
            </w:pPr>
            <w:r w:rsidRPr="00DB0DBF">
              <w:rPr>
                <w:rFonts w:ascii="Comic Sans MS" w:hAnsi="Comic Sans MS" w:cs="Calibri"/>
                <w:sz w:val="22"/>
                <w:szCs w:val="22"/>
                <w:lang w:val="en-US"/>
              </w:rPr>
              <w:t xml:space="preserve">Consolidate Mathematics concepts using </w:t>
            </w:r>
            <w:proofErr w:type="spellStart"/>
            <w:r w:rsidRPr="00DB0DBF">
              <w:rPr>
                <w:rFonts w:ascii="Comic Sans MS" w:hAnsi="Comic Sans MS" w:cs="Calibri"/>
                <w:sz w:val="22"/>
                <w:szCs w:val="22"/>
                <w:lang w:val="en-US"/>
              </w:rPr>
              <w:t>Studyladder</w:t>
            </w:r>
            <w:proofErr w:type="spellEnd"/>
            <w:r w:rsidRPr="00DB0DBF">
              <w:rPr>
                <w:rFonts w:ascii="Comic Sans MS" w:hAnsi="Comic Sans MS" w:cs="Calibri"/>
                <w:sz w:val="22"/>
                <w:szCs w:val="22"/>
                <w:lang w:val="en-US"/>
              </w:rPr>
              <w:t xml:space="preserve"> program PODs created by class teachers.</w:t>
            </w:r>
          </w:p>
          <w:p w14:paraId="6A1734EC" w14:textId="2985F2C9" w:rsidR="003C0ED9" w:rsidRPr="00DB0DBF" w:rsidRDefault="00BC4B24" w:rsidP="00BC4B24">
            <w:pPr>
              <w:widowControl w:val="0"/>
              <w:autoSpaceDE w:val="0"/>
              <w:autoSpaceDN w:val="0"/>
              <w:adjustRightInd w:val="0"/>
              <w:spacing w:after="240"/>
              <w:rPr>
                <w:rFonts w:ascii="Comic Sans MS" w:hAnsi="Comic Sans MS" w:cs="Times"/>
                <w:sz w:val="22"/>
                <w:szCs w:val="22"/>
                <w:lang w:val="en-US"/>
              </w:rPr>
            </w:pPr>
            <w:r w:rsidRPr="00DB0DBF">
              <w:rPr>
                <w:rFonts w:ascii="Comic Sans MS" w:hAnsi="Comic Sans MS" w:cs="Calibri"/>
                <w:sz w:val="22"/>
                <w:szCs w:val="22"/>
                <w:lang w:val="en-US"/>
              </w:rPr>
              <w:t xml:space="preserve">Times Tables and Division Facts </w:t>
            </w:r>
            <w:proofErr w:type="spellStart"/>
            <w:r w:rsidRPr="00DB0DBF">
              <w:rPr>
                <w:rFonts w:ascii="Comic Sans MS" w:hAnsi="Comic Sans MS" w:cs="Calibri"/>
                <w:sz w:val="22"/>
                <w:szCs w:val="22"/>
                <w:lang w:val="en-US"/>
              </w:rPr>
              <w:t>Practise</w:t>
            </w:r>
            <w:proofErr w:type="spellEnd"/>
            <w:r w:rsidRPr="00DB0DBF">
              <w:rPr>
                <w:rFonts w:ascii="Comic Sans MS" w:hAnsi="Comic Sans MS" w:cs="Calibri"/>
                <w:sz w:val="22"/>
                <w:szCs w:val="22"/>
                <w:lang w:val="en-US"/>
              </w:rPr>
              <w:t xml:space="preserve"> Daily</w:t>
            </w:r>
          </w:p>
        </w:tc>
      </w:tr>
      <w:tr w:rsidR="003C0ED9" w:rsidRPr="00BC4B24" w14:paraId="6EBF79D0" w14:textId="77777777" w:rsidTr="00C57133">
        <w:trPr>
          <w:trHeight w:val="893"/>
        </w:trPr>
        <w:tc>
          <w:tcPr>
            <w:tcW w:w="3686" w:type="dxa"/>
            <w:tcBorders>
              <w:top w:val="single" w:sz="7" w:space="0" w:color="auto"/>
              <w:left w:val="single" w:sz="15" w:space="0" w:color="auto"/>
              <w:bottom w:val="single" w:sz="2" w:space="0" w:color="auto"/>
              <w:right w:val="single" w:sz="7" w:space="0" w:color="auto"/>
            </w:tcBorders>
            <w:tcMar>
              <w:top w:w="20" w:type="nil"/>
              <w:left w:w="20" w:type="nil"/>
              <w:bottom w:w="20" w:type="nil"/>
              <w:right w:w="20" w:type="nil"/>
            </w:tcMar>
          </w:tcPr>
          <w:p w14:paraId="33D61056" w14:textId="61457FD5" w:rsidR="003C0ED9" w:rsidRPr="00BC4B24" w:rsidRDefault="003C0ED9" w:rsidP="00A858F7">
            <w:pPr>
              <w:widowControl w:val="0"/>
              <w:autoSpaceDE w:val="0"/>
              <w:autoSpaceDN w:val="0"/>
              <w:adjustRightInd w:val="0"/>
              <w:spacing w:after="240"/>
              <w:rPr>
                <w:rFonts w:ascii="Comic Sans MS" w:hAnsi="Comic Sans MS" w:cs="Times"/>
                <w:b/>
                <w:lang w:val="en-US"/>
              </w:rPr>
            </w:pPr>
            <w:r w:rsidRPr="00BC4B24">
              <w:rPr>
                <w:rFonts w:ascii="Comic Sans MS" w:hAnsi="Comic Sans MS" w:cs="Calibri"/>
                <w:b/>
                <w:sz w:val="26"/>
                <w:szCs w:val="26"/>
                <w:lang w:val="en-US"/>
              </w:rPr>
              <w:t xml:space="preserve">Other </w:t>
            </w:r>
          </w:p>
        </w:tc>
        <w:tc>
          <w:tcPr>
            <w:tcW w:w="6663" w:type="dxa"/>
            <w:tcBorders>
              <w:top w:val="single" w:sz="7"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363D7508" w14:textId="77777777" w:rsidR="003C0ED9" w:rsidRPr="00DB0DBF" w:rsidRDefault="003C0ED9">
            <w:pPr>
              <w:widowControl w:val="0"/>
              <w:autoSpaceDE w:val="0"/>
              <w:autoSpaceDN w:val="0"/>
              <w:adjustRightInd w:val="0"/>
              <w:spacing w:after="240"/>
              <w:rPr>
                <w:rFonts w:ascii="Comic Sans MS" w:hAnsi="Comic Sans MS" w:cs="Times"/>
                <w:sz w:val="22"/>
                <w:szCs w:val="22"/>
                <w:lang w:val="en-US"/>
              </w:rPr>
            </w:pPr>
            <w:r w:rsidRPr="00DB0DBF">
              <w:rPr>
                <w:rFonts w:ascii="Comic Sans MS" w:hAnsi="Comic Sans MS" w:cs="Calibri"/>
                <w:sz w:val="22"/>
                <w:szCs w:val="22"/>
                <w:lang w:val="en-US"/>
              </w:rPr>
              <w:t xml:space="preserve">At various times throughout the year your child will be given investigation tasks within the curriculum areas. </w:t>
            </w:r>
          </w:p>
        </w:tc>
      </w:tr>
      <w:tr w:rsidR="00920125" w:rsidRPr="00BC4B24" w14:paraId="01C9E266" w14:textId="77777777" w:rsidTr="00C57133">
        <w:tc>
          <w:tcPr>
            <w:tcW w:w="3686" w:type="dxa"/>
            <w:tcBorders>
              <w:top w:val="single" w:sz="7" w:space="0" w:color="auto"/>
              <w:left w:val="nil"/>
              <w:bottom w:val="single" w:sz="18" w:space="0" w:color="auto"/>
              <w:right w:val="nil"/>
            </w:tcBorders>
            <w:tcMar>
              <w:top w:w="20" w:type="nil"/>
              <w:left w:w="20" w:type="nil"/>
              <w:bottom w:w="20" w:type="nil"/>
              <w:right w:w="20" w:type="nil"/>
            </w:tcMar>
          </w:tcPr>
          <w:p w14:paraId="42B10C76" w14:textId="77777777" w:rsidR="00920125" w:rsidRPr="00BC4B24" w:rsidRDefault="00920125" w:rsidP="00A341AA">
            <w:pPr>
              <w:widowControl w:val="0"/>
              <w:autoSpaceDE w:val="0"/>
              <w:autoSpaceDN w:val="0"/>
              <w:adjustRightInd w:val="0"/>
              <w:spacing w:after="240"/>
              <w:rPr>
                <w:rFonts w:ascii="Comic Sans MS" w:hAnsi="Comic Sans MS" w:cs="Calibri"/>
                <w:b/>
                <w:sz w:val="26"/>
                <w:szCs w:val="26"/>
                <w:lang w:val="en-US"/>
              </w:rPr>
            </w:pPr>
          </w:p>
        </w:tc>
        <w:tc>
          <w:tcPr>
            <w:tcW w:w="6663" w:type="dxa"/>
            <w:tcBorders>
              <w:top w:val="single" w:sz="7" w:space="0" w:color="auto"/>
              <w:left w:val="nil"/>
              <w:bottom w:val="single" w:sz="18" w:space="0" w:color="auto"/>
              <w:right w:val="nil"/>
            </w:tcBorders>
            <w:tcMar>
              <w:top w:w="20" w:type="nil"/>
              <w:left w:w="20" w:type="nil"/>
              <w:bottom w:w="20" w:type="nil"/>
              <w:right w:w="20" w:type="nil"/>
            </w:tcMar>
            <w:vAlign w:val="center"/>
          </w:tcPr>
          <w:p w14:paraId="1D37D3ED" w14:textId="77777777" w:rsidR="00920125" w:rsidRPr="00BC4B24" w:rsidRDefault="00920125">
            <w:pPr>
              <w:widowControl w:val="0"/>
              <w:autoSpaceDE w:val="0"/>
              <w:autoSpaceDN w:val="0"/>
              <w:adjustRightInd w:val="0"/>
              <w:spacing w:after="240"/>
              <w:rPr>
                <w:rFonts w:ascii="Comic Sans MS" w:hAnsi="Comic Sans MS" w:cs="Times"/>
                <w:sz w:val="20"/>
                <w:szCs w:val="20"/>
                <w:lang w:val="en-US"/>
              </w:rPr>
            </w:pPr>
          </w:p>
        </w:tc>
      </w:tr>
      <w:tr w:rsidR="00920125" w:rsidRPr="00BC4B24" w14:paraId="145E7DD1" w14:textId="77777777" w:rsidTr="00C57133">
        <w:tc>
          <w:tcPr>
            <w:tcW w:w="3686" w:type="dxa"/>
            <w:tcBorders>
              <w:top w:val="single" w:sz="18" w:space="0" w:color="auto"/>
              <w:left w:val="single" w:sz="15" w:space="0" w:color="auto"/>
              <w:bottom w:val="single" w:sz="2" w:space="0" w:color="auto"/>
              <w:right w:val="single" w:sz="7" w:space="0" w:color="auto"/>
            </w:tcBorders>
            <w:tcMar>
              <w:top w:w="20" w:type="nil"/>
              <w:left w:w="20" w:type="nil"/>
              <w:bottom w:w="20" w:type="nil"/>
              <w:right w:w="20" w:type="nil"/>
            </w:tcMar>
          </w:tcPr>
          <w:p w14:paraId="38FF187B" w14:textId="58459DA6" w:rsidR="00920125" w:rsidRPr="00BC4B24" w:rsidRDefault="00920125" w:rsidP="00A341AA">
            <w:pPr>
              <w:widowControl w:val="0"/>
              <w:autoSpaceDE w:val="0"/>
              <w:autoSpaceDN w:val="0"/>
              <w:adjustRightInd w:val="0"/>
              <w:spacing w:after="240"/>
              <w:rPr>
                <w:rFonts w:ascii="Comic Sans MS" w:hAnsi="Comic Sans MS" w:cs="Times"/>
                <w:lang w:val="en-US"/>
              </w:rPr>
            </w:pPr>
            <w:r w:rsidRPr="00BC4B24">
              <w:rPr>
                <w:rFonts w:ascii="Comic Sans MS" w:hAnsi="Comic Sans MS" w:cs="Calibri"/>
                <w:b/>
                <w:bCs/>
                <w:sz w:val="26"/>
                <w:szCs w:val="26"/>
                <w:lang w:val="en-US"/>
              </w:rPr>
              <w:t>Library Borrowing Day</w:t>
            </w:r>
          </w:p>
        </w:tc>
        <w:tc>
          <w:tcPr>
            <w:tcW w:w="6663" w:type="dxa"/>
            <w:tcBorders>
              <w:top w:val="single" w:sz="18"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2D5AEDB8" w14:textId="746D5AE4" w:rsidR="00920125" w:rsidRPr="00DB0DBF" w:rsidRDefault="00BC4B24">
            <w:pPr>
              <w:widowControl w:val="0"/>
              <w:autoSpaceDE w:val="0"/>
              <w:autoSpaceDN w:val="0"/>
              <w:adjustRightInd w:val="0"/>
              <w:spacing w:after="240"/>
              <w:rPr>
                <w:rFonts w:ascii="Comic Sans MS" w:hAnsi="Comic Sans MS" w:cs="Times"/>
                <w:sz w:val="22"/>
                <w:szCs w:val="22"/>
                <w:lang w:val="en-US"/>
              </w:rPr>
            </w:pPr>
            <w:r w:rsidRPr="00DB0DBF">
              <w:rPr>
                <w:rFonts w:ascii="Comic Sans MS" w:hAnsi="Comic Sans MS" w:cs="Times"/>
                <w:sz w:val="22"/>
                <w:szCs w:val="22"/>
                <w:lang w:val="en-US"/>
              </w:rPr>
              <w:t>Tuesday</w:t>
            </w:r>
          </w:p>
        </w:tc>
      </w:tr>
      <w:tr w:rsidR="00583299" w:rsidRPr="00BC4B24" w14:paraId="06B085D4" w14:textId="77777777" w:rsidTr="00C57133">
        <w:tc>
          <w:tcPr>
            <w:tcW w:w="3686" w:type="dxa"/>
            <w:tcBorders>
              <w:top w:val="single" w:sz="2" w:space="0" w:color="auto"/>
              <w:left w:val="single" w:sz="15" w:space="0" w:color="auto"/>
              <w:bottom w:val="single" w:sz="2" w:space="0" w:color="auto"/>
              <w:right w:val="single" w:sz="7" w:space="0" w:color="auto"/>
            </w:tcBorders>
            <w:tcMar>
              <w:top w:w="20" w:type="nil"/>
              <w:left w:w="20" w:type="nil"/>
              <w:bottom w:w="20" w:type="nil"/>
              <w:right w:w="20" w:type="nil"/>
            </w:tcMar>
          </w:tcPr>
          <w:p w14:paraId="080D89D4" w14:textId="77777777" w:rsidR="00583299" w:rsidRPr="00BC4B24" w:rsidRDefault="00AD3D19" w:rsidP="00A341AA">
            <w:pPr>
              <w:widowControl w:val="0"/>
              <w:autoSpaceDE w:val="0"/>
              <w:autoSpaceDN w:val="0"/>
              <w:adjustRightInd w:val="0"/>
              <w:spacing w:after="240"/>
              <w:rPr>
                <w:rFonts w:ascii="Comic Sans MS" w:hAnsi="Comic Sans MS" w:cs="Calibri"/>
                <w:b/>
                <w:sz w:val="26"/>
                <w:szCs w:val="26"/>
                <w:lang w:val="en-US"/>
              </w:rPr>
            </w:pPr>
            <w:r w:rsidRPr="00BC4B24">
              <w:rPr>
                <w:rFonts w:ascii="Comic Sans MS" w:hAnsi="Comic Sans MS" w:cs="Calibri"/>
                <w:b/>
                <w:sz w:val="26"/>
                <w:szCs w:val="26"/>
                <w:lang w:val="en-US"/>
              </w:rPr>
              <w:t>Useful Websites</w:t>
            </w:r>
          </w:p>
        </w:tc>
        <w:tc>
          <w:tcPr>
            <w:tcW w:w="6663" w:type="dxa"/>
            <w:tcBorders>
              <w:top w:val="single" w:sz="2"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18A5F5C9" w14:textId="77777777" w:rsidR="00BC4B24" w:rsidRPr="00DB0DBF" w:rsidRDefault="00BC4B24" w:rsidP="00BC4B24">
            <w:pPr>
              <w:rPr>
                <w:rFonts w:ascii="Comic Sans MS" w:hAnsi="Comic Sans MS"/>
                <w:sz w:val="22"/>
                <w:szCs w:val="22"/>
              </w:rPr>
            </w:pPr>
            <w:proofErr w:type="spellStart"/>
            <w:r w:rsidRPr="00DB0DBF">
              <w:rPr>
                <w:rFonts w:ascii="Comic Sans MS" w:hAnsi="Comic Sans MS"/>
                <w:sz w:val="22"/>
                <w:szCs w:val="22"/>
              </w:rPr>
              <w:t>Studyladder</w:t>
            </w:r>
            <w:proofErr w:type="spellEnd"/>
            <w:r w:rsidRPr="00DB0DBF">
              <w:rPr>
                <w:rFonts w:ascii="Comic Sans MS" w:hAnsi="Comic Sans MS"/>
                <w:sz w:val="22"/>
                <w:szCs w:val="22"/>
              </w:rPr>
              <w:t>- (students have a login) literacy and numeracy</w:t>
            </w:r>
          </w:p>
          <w:p w14:paraId="1D66AABB" w14:textId="31D2D572" w:rsidR="00583299" w:rsidRPr="00DB0DBF" w:rsidRDefault="00BC4B24" w:rsidP="00BC4B24">
            <w:pPr>
              <w:rPr>
                <w:rFonts w:ascii="Comic Sans MS" w:hAnsi="Comic Sans MS"/>
                <w:sz w:val="22"/>
                <w:szCs w:val="22"/>
              </w:rPr>
            </w:pPr>
            <w:r w:rsidRPr="00DB0DBF">
              <w:rPr>
                <w:rFonts w:ascii="Comic Sans MS" w:hAnsi="Comic Sans MS" w:cs="Calibri"/>
                <w:sz w:val="22"/>
                <w:szCs w:val="22"/>
                <w:lang w:val="en-US"/>
              </w:rPr>
              <w:t>Sunshine online (students have a log in) Literacy and E-Books</w:t>
            </w:r>
          </w:p>
        </w:tc>
      </w:tr>
      <w:tr w:rsidR="00920125" w:rsidRPr="00BC4B24" w14:paraId="460438D6" w14:textId="77777777" w:rsidTr="00C57133">
        <w:tc>
          <w:tcPr>
            <w:tcW w:w="3686" w:type="dxa"/>
            <w:tcBorders>
              <w:top w:val="single" w:sz="2" w:space="0" w:color="auto"/>
              <w:left w:val="single" w:sz="15" w:space="0" w:color="auto"/>
              <w:bottom w:val="single" w:sz="2" w:space="0" w:color="auto"/>
              <w:right w:val="single" w:sz="7" w:space="0" w:color="auto"/>
            </w:tcBorders>
            <w:tcMar>
              <w:top w:w="20" w:type="nil"/>
              <w:left w:w="20" w:type="nil"/>
              <w:bottom w:w="20" w:type="nil"/>
              <w:right w:w="20" w:type="nil"/>
            </w:tcMar>
          </w:tcPr>
          <w:p w14:paraId="3D0ACAD7" w14:textId="77777777" w:rsidR="00920125" w:rsidRPr="00BC4B24" w:rsidRDefault="00920125" w:rsidP="00A341AA">
            <w:pPr>
              <w:widowControl w:val="0"/>
              <w:autoSpaceDE w:val="0"/>
              <w:autoSpaceDN w:val="0"/>
              <w:adjustRightInd w:val="0"/>
              <w:spacing w:after="240"/>
              <w:rPr>
                <w:rFonts w:ascii="Comic Sans MS" w:hAnsi="Comic Sans MS" w:cs="Calibri"/>
                <w:b/>
                <w:sz w:val="26"/>
                <w:szCs w:val="26"/>
                <w:lang w:val="en-US"/>
              </w:rPr>
            </w:pPr>
            <w:r w:rsidRPr="00BC4B24">
              <w:rPr>
                <w:rFonts w:ascii="Comic Sans MS" w:hAnsi="Comic Sans MS" w:cs="Calibri"/>
                <w:b/>
                <w:sz w:val="26"/>
                <w:szCs w:val="26"/>
                <w:lang w:val="en-US"/>
              </w:rPr>
              <w:t>Parent Information</w:t>
            </w:r>
          </w:p>
        </w:tc>
        <w:tc>
          <w:tcPr>
            <w:tcW w:w="6663" w:type="dxa"/>
            <w:tcBorders>
              <w:top w:val="single" w:sz="2"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6214761E" w14:textId="77777777" w:rsidR="00920125" w:rsidRPr="00DB0DBF" w:rsidRDefault="00920125" w:rsidP="00AD3D19">
            <w:pPr>
              <w:rPr>
                <w:rFonts w:ascii="Comic Sans MS" w:hAnsi="Comic Sans MS"/>
                <w:sz w:val="22"/>
                <w:szCs w:val="22"/>
              </w:rPr>
            </w:pPr>
            <w:r w:rsidRPr="00DB0DBF">
              <w:rPr>
                <w:rFonts w:ascii="Comic Sans MS" w:hAnsi="Comic Sans MS"/>
                <w:sz w:val="22"/>
                <w:szCs w:val="22"/>
              </w:rPr>
              <w:t>SEESAW</w:t>
            </w:r>
          </w:p>
        </w:tc>
      </w:tr>
      <w:tr w:rsidR="00AD3D19" w:rsidRPr="00BC4B24" w14:paraId="23829856" w14:textId="77777777" w:rsidTr="00C57133">
        <w:tc>
          <w:tcPr>
            <w:tcW w:w="3686" w:type="dxa"/>
            <w:tcBorders>
              <w:top w:val="single" w:sz="2" w:space="0" w:color="auto"/>
              <w:left w:val="single" w:sz="15" w:space="0" w:color="auto"/>
              <w:bottom w:val="single" w:sz="18" w:space="0" w:color="auto"/>
              <w:right w:val="single" w:sz="7" w:space="0" w:color="auto"/>
            </w:tcBorders>
            <w:tcMar>
              <w:top w:w="20" w:type="nil"/>
              <w:left w:w="20" w:type="nil"/>
              <w:bottom w:w="20" w:type="nil"/>
              <w:right w:w="20" w:type="nil"/>
            </w:tcMar>
          </w:tcPr>
          <w:p w14:paraId="2B053EB6" w14:textId="77777777" w:rsidR="00AD3D19" w:rsidRPr="00BC4B24" w:rsidRDefault="00AD3D19" w:rsidP="00AD3D19">
            <w:pPr>
              <w:rPr>
                <w:rFonts w:ascii="Comic Sans MS" w:hAnsi="Comic Sans MS"/>
                <w:b/>
                <w:sz w:val="26"/>
                <w:szCs w:val="26"/>
              </w:rPr>
            </w:pPr>
            <w:r w:rsidRPr="00BC4B24">
              <w:rPr>
                <w:rFonts w:ascii="Comic Sans MS" w:hAnsi="Comic Sans MS"/>
                <w:b/>
                <w:sz w:val="26"/>
                <w:szCs w:val="26"/>
              </w:rPr>
              <w:t>Key contact details</w:t>
            </w:r>
          </w:p>
          <w:p w14:paraId="0343A536" w14:textId="77777777" w:rsidR="00AD3D19" w:rsidRPr="00BC4B24" w:rsidRDefault="00AD3D19" w:rsidP="00AD3D19">
            <w:pPr>
              <w:widowControl w:val="0"/>
              <w:autoSpaceDE w:val="0"/>
              <w:autoSpaceDN w:val="0"/>
              <w:adjustRightInd w:val="0"/>
              <w:spacing w:after="240"/>
              <w:rPr>
                <w:rFonts w:ascii="Comic Sans MS" w:hAnsi="Comic Sans MS" w:cs="Calibri"/>
                <w:b/>
                <w:sz w:val="26"/>
                <w:szCs w:val="26"/>
                <w:lang w:val="en-US"/>
              </w:rPr>
            </w:pPr>
          </w:p>
        </w:tc>
        <w:tc>
          <w:tcPr>
            <w:tcW w:w="6663" w:type="dxa"/>
            <w:tcBorders>
              <w:top w:val="single" w:sz="2" w:space="0" w:color="auto"/>
              <w:left w:val="single" w:sz="7" w:space="0" w:color="auto"/>
              <w:bottom w:val="single" w:sz="18" w:space="0" w:color="auto"/>
              <w:right w:val="single" w:sz="15" w:space="0" w:color="auto"/>
            </w:tcBorders>
            <w:tcMar>
              <w:top w:w="20" w:type="nil"/>
              <w:left w:w="20" w:type="nil"/>
              <w:bottom w:w="20" w:type="nil"/>
              <w:right w:w="20" w:type="nil"/>
            </w:tcMar>
            <w:vAlign w:val="center"/>
          </w:tcPr>
          <w:p w14:paraId="5F77AB18" w14:textId="77777777" w:rsidR="00BC4B24" w:rsidRPr="00DB0DBF" w:rsidRDefault="00EC566A" w:rsidP="00BC4B24">
            <w:pPr>
              <w:widowControl w:val="0"/>
              <w:autoSpaceDE w:val="0"/>
              <w:autoSpaceDN w:val="0"/>
              <w:adjustRightInd w:val="0"/>
              <w:spacing w:after="240"/>
              <w:rPr>
                <w:rFonts w:ascii="Comic Sans MS" w:hAnsi="Comic Sans MS" w:cs="Times"/>
                <w:sz w:val="22"/>
                <w:szCs w:val="22"/>
                <w:lang w:val="en-US"/>
              </w:rPr>
            </w:pPr>
            <w:hyperlink r:id="rId15" w:history="1">
              <w:r w:rsidR="00BC4B24" w:rsidRPr="00DB0DBF">
                <w:rPr>
                  <w:rStyle w:val="Hyperlink"/>
                  <w:rFonts w:ascii="Comic Sans MS" w:hAnsi="Comic Sans MS" w:cs="Times"/>
                  <w:sz w:val="22"/>
                  <w:szCs w:val="22"/>
                  <w:lang w:val="en-US"/>
                </w:rPr>
                <w:t>mmcconnell@stjopayn.ctaholic.edu.au</w:t>
              </w:r>
            </w:hyperlink>
          </w:p>
          <w:p w14:paraId="5525BAF8" w14:textId="0CEB9934" w:rsidR="00AD3D19" w:rsidRPr="00DB0DBF" w:rsidRDefault="00EC566A" w:rsidP="00BC4B24">
            <w:pPr>
              <w:widowControl w:val="0"/>
              <w:autoSpaceDE w:val="0"/>
              <w:autoSpaceDN w:val="0"/>
              <w:adjustRightInd w:val="0"/>
              <w:spacing w:after="240"/>
              <w:rPr>
                <w:rFonts w:ascii="Comic Sans MS" w:hAnsi="Comic Sans MS" w:cs="Times"/>
                <w:sz w:val="22"/>
                <w:szCs w:val="22"/>
                <w:lang w:val="en-US"/>
              </w:rPr>
            </w:pPr>
            <w:hyperlink r:id="rId16" w:history="1">
              <w:r w:rsidR="00BC4B24" w:rsidRPr="00DB0DBF">
                <w:rPr>
                  <w:rStyle w:val="Hyperlink"/>
                  <w:rFonts w:ascii="Comic Sans MS" w:hAnsi="Comic Sans MS" w:cs="Times"/>
                  <w:sz w:val="22"/>
                  <w:szCs w:val="22"/>
                  <w:lang w:val="en-US"/>
                </w:rPr>
                <w:t>ascarpantoni@stjopayn.catholic.edu.au</w:t>
              </w:r>
            </w:hyperlink>
          </w:p>
        </w:tc>
      </w:tr>
    </w:tbl>
    <w:p w14:paraId="641AD65C" w14:textId="77777777" w:rsidR="007F1858" w:rsidRPr="00BC4B24" w:rsidRDefault="007F1858" w:rsidP="00A858F7">
      <w:pPr>
        <w:rPr>
          <w:rFonts w:ascii="Comic Sans MS" w:hAnsi="Comic Sans MS"/>
        </w:rPr>
      </w:pPr>
    </w:p>
    <w:sectPr w:rsidR="007F1858" w:rsidRPr="00BC4B24" w:rsidSect="003C0ED9">
      <w:pgSz w:w="11900" w:h="16840"/>
      <w:pgMar w:top="568"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A421A" w14:textId="77777777" w:rsidR="00FE503E" w:rsidRDefault="00FE503E" w:rsidP="003C0ED9">
      <w:r>
        <w:separator/>
      </w:r>
    </w:p>
  </w:endnote>
  <w:endnote w:type="continuationSeparator" w:id="0">
    <w:p w14:paraId="180691BF" w14:textId="77777777" w:rsidR="00FE503E" w:rsidRDefault="00FE503E" w:rsidP="003C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8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9DB35" w14:textId="77777777" w:rsidR="00FE503E" w:rsidRDefault="00FE503E" w:rsidP="003C0ED9">
      <w:r>
        <w:separator/>
      </w:r>
    </w:p>
  </w:footnote>
  <w:footnote w:type="continuationSeparator" w:id="0">
    <w:p w14:paraId="3F228405" w14:textId="77777777" w:rsidR="00FE503E" w:rsidRDefault="00FE503E" w:rsidP="003C0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472C8"/>
    <w:multiLevelType w:val="hybridMultilevel"/>
    <w:tmpl w:val="F3D0FEF2"/>
    <w:lvl w:ilvl="0" w:tplc="4202AF8A">
      <w:numFmt w:val="bullet"/>
      <w:lvlText w:val="-"/>
      <w:lvlJc w:val="left"/>
      <w:pPr>
        <w:ind w:left="3040" w:hanging="360"/>
      </w:pPr>
      <w:rPr>
        <w:rFonts w:ascii="Comic Sans MS" w:eastAsia="Times New Roman" w:hAnsi="Comic Sans MS" w:cs="Times New Roman" w:hint="default"/>
      </w:rPr>
    </w:lvl>
    <w:lvl w:ilvl="1" w:tplc="08090003" w:tentative="1">
      <w:start w:val="1"/>
      <w:numFmt w:val="bullet"/>
      <w:lvlText w:val="o"/>
      <w:lvlJc w:val="left"/>
      <w:pPr>
        <w:ind w:left="3760" w:hanging="360"/>
      </w:pPr>
      <w:rPr>
        <w:rFonts w:ascii="Courier New" w:hAnsi="Courier New" w:cs="Courier New" w:hint="default"/>
      </w:rPr>
    </w:lvl>
    <w:lvl w:ilvl="2" w:tplc="08090005" w:tentative="1">
      <w:start w:val="1"/>
      <w:numFmt w:val="bullet"/>
      <w:lvlText w:val=""/>
      <w:lvlJc w:val="left"/>
      <w:pPr>
        <w:ind w:left="4480" w:hanging="360"/>
      </w:pPr>
      <w:rPr>
        <w:rFonts w:ascii="Wingdings" w:hAnsi="Wingdings" w:hint="default"/>
      </w:rPr>
    </w:lvl>
    <w:lvl w:ilvl="3" w:tplc="08090001" w:tentative="1">
      <w:start w:val="1"/>
      <w:numFmt w:val="bullet"/>
      <w:lvlText w:val=""/>
      <w:lvlJc w:val="left"/>
      <w:pPr>
        <w:ind w:left="5200" w:hanging="360"/>
      </w:pPr>
      <w:rPr>
        <w:rFonts w:ascii="Symbol" w:hAnsi="Symbol" w:hint="default"/>
      </w:rPr>
    </w:lvl>
    <w:lvl w:ilvl="4" w:tplc="08090003" w:tentative="1">
      <w:start w:val="1"/>
      <w:numFmt w:val="bullet"/>
      <w:lvlText w:val="o"/>
      <w:lvlJc w:val="left"/>
      <w:pPr>
        <w:ind w:left="5920" w:hanging="360"/>
      </w:pPr>
      <w:rPr>
        <w:rFonts w:ascii="Courier New" w:hAnsi="Courier New" w:cs="Courier New" w:hint="default"/>
      </w:rPr>
    </w:lvl>
    <w:lvl w:ilvl="5" w:tplc="08090005" w:tentative="1">
      <w:start w:val="1"/>
      <w:numFmt w:val="bullet"/>
      <w:lvlText w:val=""/>
      <w:lvlJc w:val="left"/>
      <w:pPr>
        <w:ind w:left="6640" w:hanging="360"/>
      </w:pPr>
      <w:rPr>
        <w:rFonts w:ascii="Wingdings" w:hAnsi="Wingdings" w:hint="default"/>
      </w:rPr>
    </w:lvl>
    <w:lvl w:ilvl="6" w:tplc="08090001" w:tentative="1">
      <w:start w:val="1"/>
      <w:numFmt w:val="bullet"/>
      <w:lvlText w:val=""/>
      <w:lvlJc w:val="left"/>
      <w:pPr>
        <w:ind w:left="7360" w:hanging="360"/>
      </w:pPr>
      <w:rPr>
        <w:rFonts w:ascii="Symbol" w:hAnsi="Symbol" w:hint="default"/>
      </w:rPr>
    </w:lvl>
    <w:lvl w:ilvl="7" w:tplc="08090003" w:tentative="1">
      <w:start w:val="1"/>
      <w:numFmt w:val="bullet"/>
      <w:lvlText w:val="o"/>
      <w:lvlJc w:val="left"/>
      <w:pPr>
        <w:ind w:left="8080" w:hanging="360"/>
      </w:pPr>
      <w:rPr>
        <w:rFonts w:ascii="Courier New" w:hAnsi="Courier New" w:cs="Courier New" w:hint="default"/>
      </w:rPr>
    </w:lvl>
    <w:lvl w:ilvl="8" w:tplc="08090005" w:tentative="1">
      <w:start w:val="1"/>
      <w:numFmt w:val="bullet"/>
      <w:lvlText w:val=""/>
      <w:lvlJc w:val="left"/>
      <w:pPr>
        <w:ind w:left="8800" w:hanging="360"/>
      </w:pPr>
      <w:rPr>
        <w:rFonts w:ascii="Wingdings" w:hAnsi="Wingdings" w:hint="default"/>
      </w:rPr>
    </w:lvl>
  </w:abstractNum>
  <w:abstractNum w:abstractNumId="5">
    <w:nsid w:val="060D57BF"/>
    <w:multiLevelType w:val="hybridMultilevel"/>
    <w:tmpl w:val="F012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77CB"/>
    <w:multiLevelType w:val="hybridMultilevel"/>
    <w:tmpl w:val="C4428E7A"/>
    <w:lvl w:ilvl="0" w:tplc="AA9CD714">
      <w:numFmt w:val="bullet"/>
      <w:lvlText w:val="-"/>
      <w:lvlJc w:val="left"/>
      <w:pPr>
        <w:ind w:left="3040" w:hanging="360"/>
      </w:pPr>
      <w:rPr>
        <w:rFonts w:ascii="Comic Sans MS" w:eastAsia="Times New Roman" w:hAnsi="Comic Sans MS" w:cs="Times New Roman" w:hint="default"/>
      </w:rPr>
    </w:lvl>
    <w:lvl w:ilvl="1" w:tplc="08090003" w:tentative="1">
      <w:start w:val="1"/>
      <w:numFmt w:val="bullet"/>
      <w:lvlText w:val="o"/>
      <w:lvlJc w:val="left"/>
      <w:pPr>
        <w:ind w:left="3760" w:hanging="360"/>
      </w:pPr>
      <w:rPr>
        <w:rFonts w:ascii="Courier New" w:hAnsi="Courier New" w:cs="Courier New" w:hint="default"/>
      </w:rPr>
    </w:lvl>
    <w:lvl w:ilvl="2" w:tplc="08090005" w:tentative="1">
      <w:start w:val="1"/>
      <w:numFmt w:val="bullet"/>
      <w:lvlText w:val=""/>
      <w:lvlJc w:val="left"/>
      <w:pPr>
        <w:ind w:left="4480" w:hanging="360"/>
      </w:pPr>
      <w:rPr>
        <w:rFonts w:ascii="Wingdings" w:hAnsi="Wingdings" w:hint="default"/>
      </w:rPr>
    </w:lvl>
    <w:lvl w:ilvl="3" w:tplc="08090001" w:tentative="1">
      <w:start w:val="1"/>
      <w:numFmt w:val="bullet"/>
      <w:lvlText w:val=""/>
      <w:lvlJc w:val="left"/>
      <w:pPr>
        <w:ind w:left="5200" w:hanging="360"/>
      </w:pPr>
      <w:rPr>
        <w:rFonts w:ascii="Symbol" w:hAnsi="Symbol" w:hint="default"/>
      </w:rPr>
    </w:lvl>
    <w:lvl w:ilvl="4" w:tplc="08090003" w:tentative="1">
      <w:start w:val="1"/>
      <w:numFmt w:val="bullet"/>
      <w:lvlText w:val="o"/>
      <w:lvlJc w:val="left"/>
      <w:pPr>
        <w:ind w:left="5920" w:hanging="360"/>
      </w:pPr>
      <w:rPr>
        <w:rFonts w:ascii="Courier New" w:hAnsi="Courier New" w:cs="Courier New" w:hint="default"/>
      </w:rPr>
    </w:lvl>
    <w:lvl w:ilvl="5" w:tplc="08090005" w:tentative="1">
      <w:start w:val="1"/>
      <w:numFmt w:val="bullet"/>
      <w:lvlText w:val=""/>
      <w:lvlJc w:val="left"/>
      <w:pPr>
        <w:ind w:left="6640" w:hanging="360"/>
      </w:pPr>
      <w:rPr>
        <w:rFonts w:ascii="Wingdings" w:hAnsi="Wingdings" w:hint="default"/>
      </w:rPr>
    </w:lvl>
    <w:lvl w:ilvl="6" w:tplc="08090001" w:tentative="1">
      <w:start w:val="1"/>
      <w:numFmt w:val="bullet"/>
      <w:lvlText w:val=""/>
      <w:lvlJc w:val="left"/>
      <w:pPr>
        <w:ind w:left="7360" w:hanging="360"/>
      </w:pPr>
      <w:rPr>
        <w:rFonts w:ascii="Symbol" w:hAnsi="Symbol" w:hint="default"/>
      </w:rPr>
    </w:lvl>
    <w:lvl w:ilvl="7" w:tplc="08090003" w:tentative="1">
      <w:start w:val="1"/>
      <w:numFmt w:val="bullet"/>
      <w:lvlText w:val="o"/>
      <w:lvlJc w:val="left"/>
      <w:pPr>
        <w:ind w:left="8080" w:hanging="360"/>
      </w:pPr>
      <w:rPr>
        <w:rFonts w:ascii="Courier New" w:hAnsi="Courier New" w:cs="Courier New" w:hint="default"/>
      </w:rPr>
    </w:lvl>
    <w:lvl w:ilvl="8" w:tplc="08090005" w:tentative="1">
      <w:start w:val="1"/>
      <w:numFmt w:val="bullet"/>
      <w:lvlText w:val=""/>
      <w:lvlJc w:val="left"/>
      <w:pPr>
        <w:ind w:left="8800" w:hanging="360"/>
      </w:pPr>
      <w:rPr>
        <w:rFonts w:ascii="Wingdings" w:hAnsi="Wingdings" w:hint="default"/>
      </w:rPr>
    </w:lvl>
  </w:abstractNum>
  <w:abstractNum w:abstractNumId="7">
    <w:nsid w:val="745E7D73"/>
    <w:multiLevelType w:val="hybridMultilevel"/>
    <w:tmpl w:val="092C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D9"/>
    <w:rsid w:val="00015388"/>
    <w:rsid w:val="0009314B"/>
    <w:rsid w:val="000A12FB"/>
    <w:rsid w:val="000E379D"/>
    <w:rsid w:val="001B4924"/>
    <w:rsid w:val="001E3EE9"/>
    <w:rsid w:val="002218F3"/>
    <w:rsid w:val="0024679B"/>
    <w:rsid w:val="00334A27"/>
    <w:rsid w:val="0036043C"/>
    <w:rsid w:val="003A5356"/>
    <w:rsid w:val="003B313C"/>
    <w:rsid w:val="003C0ED9"/>
    <w:rsid w:val="00463450"/>
    <w:rsid w:val="00467869"/>
    <w:rsid w:val="005457F4"/>
    <w:rsid w:val="00583299"/>
    <w:rsid w:val="006433F5"/>
    <w:rsid w:val="00675918"/>
    <w:rsid w:val="006B6AFC"/>
    <w:rsid w:val="007F1858"/>
    <w:rsid w:val="00894DE6"/>
    <w:rsid w:val="00920125"/>
    <w:rsid w:val="00A341AA"/>
    <w:rsid w:val="00A8136F"/>
    <w:rsid w:val="00A858F7"/>
    <w:rsid w:val="00AD3D19"/>
    <w:rsid w:val="00AF4468"/>
    <w:rsid w:val="00BA052A"/>
    <w:rsid w:val="00BC4B24"/>
    <w:rsid w:val="00C24C9C"/>
    <w:rsid w:val="00C27449"/>
    <w:rsid w:val="00C57133"/>
    <w:rsid w:val="00C775C8"/>
    <w:rsid w:val="00C97DFC"/>
    <w:rsid w:val="00D0636D"/>
    <w:rsid w:val="00D91B73"/>
    <w:rsid w:val="00DB0DBF"/>
    <w:rsid w:val="00DE77AC"/>
    <w:rsid w:val="00E20394"/>
    <w:rsid w:val="00E27235"/>
    <w:rsid w:val="00EA4ECA"/>
    <w:rsid w:val="00EB63B1"/>
    <w:rsid w:val="00EC566A"/>
    <w:rsid w:val="00EE2538"/>
    <w:rsid w:val="00F06693"/>
    <w:rsid w:val="00F21B0F"/>
    <w:rsid w:val="00FC63CF"/>
    <w:rsid w:val="00FE50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A2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BF"/>
    <w:rPr>
      <w:rFonts w:ascii="Times New Roman" w:eastAsia="Times New Roman" w:hAnsi="Times New Roman" w:cs="Times New Roman"/>
      <w:lang w:eastAsia="en-GB"/>
    </w:rPr>
  </w:style>
  <w:style w:type="paragraph" w:styleId="Heading1">
    <w:name w:val="heading 1"/>
    <w:basedOn w:val="Normal"/>
    <w:next w:val="Normal"/>
    <w:link w:val="Heading1Char"/>
    <w:rsid w:val="00D0636D"/>
    <w:pPr>
      <w:keepNext/>
      <w:keepLines/>
      <w:pBdr>
        <w:top w:val="nil"/>
        <w:left w:val="nil"/>
        <w:bottom w:val="nil"/>
        <w:right w:val="nil"/>
        <w:between w:val="nil"/>
      </w:pBdr>
      <w:outlineLvl w:val="0"/>
    </w:pPr>
    <w:rPr>
      <w:b/>
      <w:color w:val="000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character" w:customStyle="1" w:styleId="Heading1Char">
    <w:name w:val="Heading 1 Char"/>
    <w:basedOn w:val="DefaultParagraphFont"/>
    <w:link w:val="Heading1"/>
    <w:rsid w:val="00D0636D"/>
    <w:rPr>
      <w:rFonts w:ascii="Times New Roman" w:eastAsia="Times New Roman" w:hAnsi="Times New Roman" w:cs="Times New Roman"/>
      <w:b/>
      <w:color w:val="000000"/>
      <w:u w:val="single"/>
      <w:lang w:val="en-US"/>
    </w:rPr>
  </w:style>
  <w:style w:type="paragraph" w:styleId="NormalWeb">
    <w:name w:val="Normal (Web)"/>
    <w:basedOn w:val="Normal"/>
    <w:uiPriority w:val="99"/>
    <w:unhideWhenUsed/>
    <w:rsid w:val="00D0636D"/>
    <w:pPr>
      <w:spacing w:before="100" w:beforeAutospacing="1" w:after="100" w:afterAutospacing="1"/>
    </w:pPr>
  </w:style>
  <w:style w:type="character" w:styleId="FollowedHyperlink">
    <w:name w:val="FollowedHyperlink"/>
    <w:basedOn w:val="DefaultParagraphFont"/>
    <w:uiPriority w:val="99"/>
    <w:semiHidden/>
    <w:unhideWhenUsed/>
    <w:rsid w:val="00894DE6"/>
    <w:rPr>
      <w:color w:val="800080" w:themeColor="followedHyperlink"/>
      <w:u w:val="single"/>
    </w:rPr>
  </w:style>
  <w:style w:type="paragraph" w:styleId="ListParagraph">
    <w:name w:val="List Paragraph"/>
    <w:basedOn w:val="Normal"/>
    <w:uiPriority w:val="34"/>
    <w:qFormat/>
    <w:rsid w:val="002467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BF"/>
    <w:rPr>
      <w:rFonts w:ascii="Times New Roman" w:eastAsia="Times New Roman" w:hAnsi="Times New Roman" w:cs="Times New Roman"/>
      <w:lang w:eastAsia="en-GB"/>
    </w:rPr>
  </w:style>
  <w:style w:type="paragraph" w:styleId="Heading1">
    <w:name w:val="heading 1"/>
    <w:basedOn w:val="Normal"/>
    <w:next w:val="Normal"/>
    <w:link w:val="Heading1Char"/>
    <w:rsid w:val="00D0636D"/>
    <w:pPr>
      <w:keepNext/>
      <w:keepLines/>
      <w:pBdr>
        <w:top w:val="nil"/>
        <w:left w:val="nil"/>
        <w:bottom w:val="nil"/>
        <w:right w:val="nil"/>
        <w:between w:val="nil"/>
      </w:pBdr>
      <w:outlineLvl w:val="0"/>
    </w:pPr>
    <w:rPr>
      <w:b/>
      <w:color w:val="000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character" w:customStyle="1" w:styleId="Heading1Char">
    <w:name w:val="Heading 1 Char"/>
    <w:basedOn w:val="DefaultParagraphFont"/>
    <w:link w:val="Heading1"/>
    <w:rsid w:val="00D0636D"/>
    <w:rPr>
      <w:rFonts w:ascii="Times New Roman" w:eastAsia="Times New Roman" w:hAnsi="Times New Roman" w:cs="Times New Roman"/>
      <w:b/>
      <w:color w:val="000000"/>
      <w:u w:val="single"/>
      <w:lang w:val="en-US"/>
    </w:rPr>
  </w:style>
  <w:style w:type="paragraph" w:styleId="NormalWeb">
    <w:name w:val="Normal (Web)"/>
    <w:basedOn w:val="Normal"/>
    <w:uiPriority w:val="99"/>
    <w:unhideWhenUsed/>
    <w:rsid w:val="00D0636D"/>
    <w:pPr>
      <w:spacing w:before="100" w:beforeAutospacing="1" w:after="100" w:afterAutospacing="1"/>
    </w:pPr>
  </w:style>
  <w:style w:type="character" w:styleId="FollowedHyperlink">
    <w:name w:val="FollowedHyperlink"/>
    <w:basedOn w:val="DefaultParagraphFont"/>
    <w:uiPriority w:val="99"/>
    <w:semiHidden/>
    <w:unhideWhenUsed/>
    <w:rsid w:val="00894DE6"/>
    <w:rPr>
      <w:color w:val="800080" w:themeColor="followedHyperlink"/>
      <w:u w:val="single"/>
    </w:rPr>
  </w:style>
  <w:style w:type="paragraph" w:styleId="ListParagraph">
    <w:name w:val="List Paragraph"/>
    <w:basedOn w:val="Normal"/>
    <w:uiPriority w:val="34"/>
    <w:qFormat/>
    <w:rsid w:val="00246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2738">
      <w:bodyDiv w:val="1"/>
      <w:marLeft w:val="0"/>
      <w:marRight w:val="0"/>
      <w:marTop w:val="0"/>
      <w:marBottom w:val="0"/>
      <w:divBdr>
        <w:top w:val="none" w:sz="0" w:space="0" w:color="auto"/>
        <w:left w:val="none" w:sz="0" w:space="0" w:color="auto"/>
        <w:bottom w:val="none" w:sz="0" w:space="0" w:color="auto"/>
        <w:right w:val="none" w:sz="0" w:space="0" w:color="auto"/>
      </w:divBdr>
    </w:div>
    <w:div w:id="122233483">
      <w:bodyDiv w:val="1"/>
      <w:marLeft w:val="0"/>
      <w:marRight w:val="0"/>
      <w:marTop w:val="0"/>
      <w:marBottom w:val="0"/>
      <w:divBdr>
        <w:top w:val="none" w:sz="0" w:space="0" w:color="auto"/>
        <w:left w:val="none" w:sz="0" w:space="0" w:color="auto"/>
        <w:bottom w:val="none" w:sz="0" w:space="0" w:color="auto"/>
        <w:right w:val="none" w:sz="0" w:space="0" w:color="auto"/>
      </w:divBdr>
      <w:divsChild>
        <w:div w:id="1768576830">
          <w:marLeft w:val="0"/>
          <w:marRight w:val="0"/>
          <w:marTop w:val="0"/>
          <w:marBottom w:val="0"/>
          <w:divBdr>
            <w:top w:val="none" w:sz="0" w:space="0" w:color="auto"/>
            <w:left w:val="none" w:sz="0" w:space="0" w:color="auto"/>
            <w:bottom w:val="none" w:sz="0" w:space="0" w:color="auto"/>
            <w:right w:val="none" w:sz="0" w:space="0" w:color="auto"/>
          </w:divBdr>
          <w:divsChild>
            <w:div w:id="473328580">
              <w:marLeft w:val="0"/>
              <w:marRight w:val="0"/>
              <w:marTop w:val="0"/>
              <w:marBottom w:val="0"/>
              <w:divBdr>
                <w:top w:val="none" w:sz="0" w:space="0" w:color="auto"/>
                <w:left w:val="none" w:sz="0" w:space="0" w:color="auto"/>
                <w:bottom w:val="none" w:sz="0" w:space="0" w:color="auto"/>
                <w:right w:val="none" w:sz="0" w:space="0" w:color="auto"/>
              </w:divBdr>
              <w:divsChild>
                <w:div w:id="5666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6754">
      <w:bodyDiv w:val="1"/>
      <w:marLeft w:val="0"/>
      <w:marRight w:val="0"/>
      <w:marTop w:val="0"/>
      <w:marBottom w:val="0"/>
      <w:divBdr>
        <w:top w:val="none" w:sz="0" w:space="0" w:color="auto"/>
        <w:left w:val="none" w:sz="0" w:space="0" w:color="auto"/>
        <w:bottom w:val="none" w:sz="0" w:space="0" w:color="auto"/>
        <w:right w:val="none" w:sz="0" w:space="0" w:color="auto"/>
      </w:divBdr>
      <w:divsChild>
        <w:div w:id="380595705">
          <w:marLeft w:val="0"/>
          <w:marRight w:val="0"/>
          <w:marTop w:val="0"/>
          <w:marBottom w:val="0"/>
          <w:divBdr>
            <w:top w:val="none" w:sz="0" w:space="0" w:color="auto"/>
            <w:left w:val="none" w:sz="0" w:space="0" w:color="auto"/>
            <w:bottom w:val="none" w:sz="0" w:space="0" w:color="auto"/>
            <w:right w:val="none" w:sz="0" w:space="0" w:color="auto"/>
          </w:divBdr>
          <w:divsChild>
            <w:div w:id="12614525">
              <w:marLeft w:val="0"/>
              <w:marRight w:val="0"/>
              <w:marTop w:val="0"/>
              <w:marBottom w:val="0"/>
              <w:divBdr>
                <w:top w:val="none" w:sz="0" w:space="0" w:color="auto"/>
                <w:left w:val="none" w:sz="0" w:space="0" w:color="auto"/>
                <w:bottom w:val="none" w:sz="0" w:space="0" w:color="auto"/>
                <w:right w:val="none" w:sz="0" w:space="0" w:color="auto"/>
              </w:divBdr>
              <w:divsChild>
                <w:div w:id="17492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1732">
      <w:bodyDiv w:val="1"/>
      <w:marLeft w:val="0"/>
      <w:marRight w:val="0"/>
      <w:marTop w:val="0"/>
      <w:marBottom w:val="0"/>
      <w:divBdr>
        <w:top w:val="none" w:sz="0" w:space="0" w:color="auto"/>
        <w:left w:val="none" w:sz="0" w:space="0" w:color="auto"/>
        <w:bottom w:val="none" w:sz="0" w:space="0" w:color="auto"/>
        <w:right w:val="none" w:sz="0" w:space="0" w:color="auto"/>
      </w:divBdr>
      <w:divsChild>
        <w:div w:id="253825853">
          <w:marLeft w:val="0"/>
          <w:marRight w:val="0"/>
          <w:marTop w:val="0"/>
          <w:marBottom w:val="0"/>
          <w:divBdr>
            <w:top w:val="none" w:sz="0" w:space="0" w:color="auto"/>
            <w:left w:val="none" w:sz="0" w:space="0" w:color="auto"/>
            <w:bottom w:val="none" w:sz="0" w:space="0" w:color="auto"/>
            <w:right w:val="none" w:sz="0" w:space="0" w:color="auto"/>
          </w:divBdr>
          <w:divsChild>
            <w:div w:id="329338212">
              <w:marLeft w:val="0"/>
              <w:marRight w:val="0"/>
              <w:marTop w:val="0"/>
              <w:marBottom w:val="0"/>
              <w:divBdr>
                <w:top w:val="none" w:sz="0" w:space="0" w:color="auto"/>
                <w:left w:val="none" w:sz="0" w:space="0" w:color="auto"/>
                <w:bottom w:val="none" w:sz="0" w:space="0" w:color="auto"/>
                <w:right w:val="none" w:sz="0" w:space="0" w:color="auto"/>
              </w:divBdr>
              <w:divsChild>
                <w:div w:id="17651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5636">
      <w:bodyDiv w:val="1"/>
      <w:marLeft w:val="0"/>
      <w:marRight w:val="0"/>
      <w:marTop w:val="0"/>
      <w:marBottom w:val="0"/>
      <w:divBdr>
        <w:top w:val="none" w:sz="0" w:space="0" w:color="auto"/>
        <w:left w:val="none" w:sz="0" w:space="0" w:color="auto"/>
        <w:bottom w:val="none" w:sz="0" w:space="0" w:color="auto"/>
        <w:right w:val="none" w:sz="0" w:space="0" w:color="auto"/>
      </w:divBdr>
    </w:div>
    <w:div w:id="969822878">
      <w:bodyDiv w:val="1"/>
      <w:marLeft w:val="0"/>
      <w:marRight w:val="0"/>
      <w:marTop w:val="0"/>
      <w:marBottom w:val="0"/>
      <w:divBdr>
        <w:top w:val="none" w:sz="0" w:space="0" w:color="auto"/>
        <w:left w:val="none" w:sz="0" w:space="0" w:color="auto"/>
        <w:bottom w:val="none" w:sz="0" w:space="0" w:color="auto"/>
        <w:right w:val="none" w:sz="0" w:space="0" w:color="auto"/>
      </w:divBdr>
    </w:div>
    <w:div w:id="1049645949">
      <w:bodyDiv w:val="1"/>
      <w:marLeft w:val="0"/>
      <w:marRight w:val="0"/>
      <w:marTop w:val="0"/>
      <w:marBottom w:val="0"/>
      <w:divBdr>
        <w:top w:val="none" w:sz="0" w:space="0" w:color="auto"/>
        <w:left w:val="none" w:sz="0" w:space="0" w:color="auto"/>
        <w:bottom w:val="none" w:sz="0" w:space="0" w:color="auto"/>
        <w:right w:val="none" w:sz="0" w:space="0" w:color="auto"/>
      </w:divBdr>
      <w:divsChild>
        <w:div w:id="1325163445">
          <w:marLeft w:val="0"/>
          <w:marRight w:val="0"/>
          <w:marTop w:val="0"/>
          <w:marBottom w:val="0"/>
          <w:divBdr>
            <w:top w:val="none" w:sz="0" w:space="0" w:color="auto"/>
            <w:left w:val="none" w:sz="0" w:space="0" w:color="auto"/>
            <w:bottom w:val="none" w:sz="0" w:space="0" w:color="auto"/>
            <w:right w:val="none" w:sz="0" w:space="0" w:color="auto"/>
          </w:divBdr>
          <w:divsChild>
            <w:div w:id="1491289278">
              <w:marLeft w:val="0"/>
              <w:marRight w:val="0"/>
              <w:marTop w:val="0"/>
              <w:marBottom w:val="0"/>
              <w:divBdr>
                <w:top w:val="none" w:sz="0" w:space="0" w:color="auto"/>
                <w:left w:val="none" w:sz="0" w:space="0" w:color="auto"/>
                <w:bottom w:val="none" w:sz="0" w:space="0" w:color="auto"/>
                <w:right w:val="none" w:sz="0" w:space="0" w:color="auto"/>
              </w:divBdr>
              <w:divsChild>
                <w:div w:id="19026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4391">
      <w:bodyDiv w:val="1"/>
      <w:marLeft w:val="0"/>
      <w:marRight w:val="0"/>
      <w:marTop w:val="0"/>
      <w:marBottom w:val="0"/>
      <w:divBdr>
        <w:top w:val="none" w:sz="0" w:space="0" w:color="auto"/>
        <w:left w:val="none" w:sz="0" w:space="0" w:color="auto"/>
        <w:bottom w:val="none" w:sz="0" w:space="0" w:color="auto"/>
        <w:right w:val="none" w:sz="0" w:space="0" w:color="auto"/>
      </w:divBdr>
    </w:div>
    <w:div w:id="1636716961">
      <w:bodyDiv w:val="1"/>
      <w:marLeft w:val="0"/>
      <w:marRight w:val="0"/>
      <w:marTop w:val="0"/>
      <w:marBottom w:val="0"/>
      <w:divBdr>
        <w:top w:val="none" w:sz="0" w:space="0" w:color="auto"/>
        <w:left w:val="none" w:sz="0" w:space="0" w:color="auto"/>
        <w:bottom w:val="none" w:sz="0" w:space="0" w:color="auto"/>
        <w:right w:val="none" w:sz="0" w:space="0" w:color="auto"/>
      </w:divBdr>
    </w:div>
    <w:div w:id="1725450829">
      <w:bodyDiv w:val="1"/>
      <w:marLeft w:val="0"/>
      <w:marRight w:val="0"/>
      <w:marTop w:val="0"/>
      <w:marBottom w:val="0"/>
      <w:divBdr>
        <w:top w:val="none" w:sz="0" w:space="0" w:color="auto"/>
        <w:left w:val="none" w:sz="0" w:space="0" w:color="auto"/>
        <w:bottom w:val="none" w:sz="0" w:space="0" w:color="auto"/>
        <w:right w:val="none" w:sz="0" w:space="0" w:color="auto"/>
      </w:divBdr>
    </w:div>
    <w:div w:id="1819371512">
      <w:bodyDiv w:val="1"/>
      <w:marLeft w:val="0"/>
      <w:marRight w:val="0"/>
      <w:marTop w:val="0"/>
      <w:marBottom w:val="0"/>
      <w:divBdr>
        <w:top w:val="none" w:sz="0" w:space="0" w:color="auto"/>
        <w:left w:val="none" w:sz="0" w:space="0" w:color="auto"/>
        <w:bottom w:val="none" w:sz="0" w:space="0" w:color="auto"/>
        <w:right w:val="none" w:sz="0" w:space="0" w:color="auto"/>
      </w:divBdr>
    </w:div>
    <w:div w:id="1839954059">
      <w:bodyDiv w:val="1"/>
      <w:marLeft w:val="0"/>
      <w:marRight w:val="0"/>
      <w:marTop w:val="0"/>
      <w:marBottom w:val="0"/>
      <w:divBdr>
        <w:top w:val="none" w:sz="0" w:space="0" w:color="auto"/>
        <w:left w:val="none" w:sz="0" w:space="0" w:color="auto"/>
        <w:bottom w:val="none" w:sz="0" w:space="0" w:color="auto"/>
        <w:right w:val="none" w:sz="0" w:space="0" w:color="auto"/>
      </w:divBdr>
      <w:divsChild>
        <w:div w:id="420492862">
          <w:marLeft w:val="0"/>
          <w:marRight w:val="0"/>
          <w:marTop w:val="0"/>
          <w:marBottom w:val="0"/>
          <w:divBdr>
            <w:top w:val="none" w:sz="0" w:space="0" w:color="auto"/>
            <w:left w:val="none" w:sz="0" w:space="0" w:color="auto"/>
            <w:bottom w:val="none" w:sz="0" w:space="0" w:color="auto"/>
            <w:right w:val="none" w:sz="0" w:space="0" w:color="auto"/>
          </w:divBdr>
          <w:divsChild>
            <w:div w:id="1021977566">
              <w:marLeft w:val="0"/>
              <w:marRight w:val="0"/>
              <w:marTop w:val="0"/>
              <w:marBottom w:val="0"/>
              <w:divBdr>
                <w:top w:val="none" w:sz="0" w:space="0" w:color="auto"/>
                <w:left w:val="none" w:sz="0" w:space="0" w:color="auto"/>
                <w:bottom w:val="none" w:sz="0" w:space="0" w:color="auto"/>
                <w:right w:val="none" w:sz="0" w:space="0" w:color="auto"/>
              </w:divBdr>
              <w:divsChild>
                <w:div w:id="7223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1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jopayn.catholic.edu.au/__files/d/16021/Italian_Overview_-_Term_3,_2021.pdf" TargetMode="External"/><Relationship Id="rId12" Type="http://schemas.openxmlformats.org/officeDocument/2006/relationships/hyperlink" Target="https://www.stjopayn.catholic.edu.au/__files/d/16020/Music_TERM_3_OVERVIEW_2021.pdf" TargetMode="External"/><Relationship Id="rId13" Type="http://schemas.openxmlformats.org/officeDocument/2006/relationships/hyperlink" Target="https://www.stjopayn.catholic.edu.au/__files/d/16025/STEM_TERM_3_OVERVIEW.pdf" TargetMode="External"/><Relationship Id="rId14" Type="http://schemas.openxmlformats.org/officeDocument/2006/relationships/image" Target="media/image3.png"/><Relationship Id="rId15" Type="http://schemas.openxmlformats.org/officeDocument/2006/relationships/hyperlink" Target="mailto:mmcconnell@stjopayn.ctaholic.edu.au" TargetMode="External"/><Relationship Id="rId16" Type="http://schemas.openxmlformats.org/officeDocument/2006/relationships/hyperlink" Target="mailto:ascarpantoni@stjopayn.catholic.edu.a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s://www.stjopayn.catholic.edu.au/__files/d/16022/PE_Overview_-_Term_3,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820</Words>
  <Characters>4677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Douventzidis</dc:creator>
  <cp:keywords/>
  <dc:description/>
  <cp:lastModifiedBy>Ingrid Douventzidis</cp:lastModifiedBy>
  <cp:revision>6</cp:revision>
  <dcterms:created xsi:type="dcterms:W3CDTF">2021-07-22T11:08:00Z</dcterms:created>
  <dcterms:modified xsi:type="dcterms:W3CDTF">2021-07-25T10:56:00Z</dcterms:modified>
</cp:coreProperties>
</file>